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Pr="00523C60" w:rsidRDefault="00523C60" w:rsidP="00523C60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2E"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>od Komunitnej nadácie Bardejov</w:t>
      </w:r>
    </w:p>
    <w:p w:rsidR="00702D48" w:rsidRPr="00524035" w:rsidRDefault="00511A2E" w:rsidP="00F53A70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E2B6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ČISTÝ BARDEJOV</w:t>
      </w:r>
      <w:r w:rsid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</w:t>
      </w:r>
      <w:r w:rsidR="00F53A7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                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II.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DB39F9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DB39F9">
              <w:rPr>
                <w:b/>
                <w:bCs/>
                <w:i/>
                <w:sz w:val="22"/>
                <w:u w:val="single"/>
                <w:lang w:val="sk-SK"/>
              </w:rPr>
              <w:t>26</w:t>
            </w:r>
            <w:r w:rsidR="00702D48">
              <w:rPr>
                <w:b/>
                <w:bCs/>
                <w:i/>
                <w:sz w:val="22"/>
                <w:u w:val="single"/>
                <w:lang w:val="sk-SK"/>
              </w:rPr>
              <w:t>. novembra</w:t>
            </w:r>
            <w:r w:rsidR="00DB39F9">
              <w:rPr>
                <w:b/>
                <w:bCs/>
                <w:i/>
                <w:sz w:val="22"/>
                <w:u w:val="single"/>
                <w:lang w:val="sk-SK"/>
              </w:rPr>
              <w:t xml:space="preserve"> 2018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066F03" w:rsidRPr="00F53A70">
        <w:rPr>
          <w:b/>
          <w:sz w:val="22"/>
          <w:szCs w:val="22"/>
        </w:rPr>
        <w:t>6</w:t>
      </w:r>
      <w:r w:rsidR="005E2B68" w:rsidRPr="00F53A70">
        <w:rPr>
          <w:b/>
          <w:sz w:val="22"/>
          <w:szCs w:val="22"/>
        </w:rPr>
        <w:t>00</w:t>
      </w:r>
      <w:r w:rsidRPr="00F53A70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5E2B68" w:rsidRPr="00F53A70">
        <w:rPr>
          <w:b/>
          <w:sz w:val="22"/>
          <w:szCs w:val="22"/>
        </w:rPr>
        <w:t xml:space="preserve">10 </w:t>
      </w:r>
      <w:r w:rsidRPr="00F53A70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</w:t>
      </w:r>
      <w:r w:rsidR="00B902C5" w:rsidRPr="00F53A70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DB39F9">
        <w:rPr>
          <w:b/>
          <w:i/>
          <w:sz w:val="22"/>
          <w:szCs w:val="22"/>
          <w:lang w:val="sk-SK"/>
        </w:rPr>
        <w:t>4. decembra 2018 do 10</w:t>
      </w:r>
      <w:r w:rsidR="00702D48">
        <w:rPr>
          <w:b/>
          <w:i/>
          <w:sz w:val="22"/>
          <w:szCs w:val="22"/>
          <w:lang w:val="sk-SK"/>
        </w:rPr>
        <w:t>. mája 201</w:t>
      </w:r>
      <w:r w:rsidR="00DB39F9">
        <w:rPr>
          <w:b/>
          <w:i/>
          <w:sz w:val="22"/>
          <w:szCs w:val="22"/>
          <w:lang w:val="sk-SK"/>
        </w:rPr>
        <w:t>9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98726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523C60" w:rsidP="00784DA4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922075" w:rsidRPr="00283BB3" w:rsidRDefault="00983D02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Čo je cieľom a podstatou 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0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DB39F9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DB39F9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Pr="00283BB3" w:rsidRDefault="00983D02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8655CA">
        <w:trPr>
          <w:trHeight w:val="62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Default="00CA0DD1">
      <w:pPr>
        <w:rPr>
          <w:b/>
          <w:sz w:val="22"/>
          <w:szCs w:val="22"/>
          <w:lang w:val="sk-SK"/>
        </w:rPr>
      </w:pPr>
    </w:p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Pr="00283BB3" w:rsidRDefault="00523C60" w:rsidP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523C60" w:rsidRDefault="00523C60">
      <w:pPr>
        <w:rPr>
          <w:b/>
          <w:sz w:val="22"/>
          <w:szCs w:val="22"/>
          <w:lang w:val="sk-SK"/>
        </w:rPr>
      </w:pPr>
    </w:p>
    <w:p w:rsidR="00F61D85" w:rsidRDefault="00F61D85">
      <w:pPr>
        <w:rPr>
          <w:b/>
          <w:sz w:val="22"/>
          <w:szCs w:val="22"/>
          <w:lang w:val="sk-SK"/>
        </w:rPr>
      </w:pPr>
    </w:p>
    <w:p w:rsidR="00F61D85" w:rsidRDefault="00F61D85">
      <w:pPr>
        <w:rPr>
          <w:b/>
          <w:sz w:val="22"/>
          <w:szCs w:val="22"/>
          <w:lang w:val="sk-SK"/>
        </w:rPr>
      </w:pPr>
    </w:p>
    <w:p w:rsidR="00523C60" w:rsidRPr="00283BB3" w:rsidRDefault="00523C60">
      <w:pPr>
        <w:rPr>
          <w:b/>
          <w:sz w:val="22"/>
          <w:szCs w:val="22"/>
          <w:lang w:val="sk-SK"/>
        </w:rPr>
      </w:pPr>
    </w:p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CC3DCB">
        <w:trPr>
          <w:trHeight w:val="30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000421" w:rsidRPr="00523C60" w:rsidRDefault="00000421" w:rsidP="00523C60">
      <w:pPr>
        <w:pStyle w:val="Nadpis6"/>
        <w:tabs>
          <w:tab w:val="left" w:pos="9000"/>
        </w:tabs>
        <w:rPr>
          <w:lang w:val="sk-SK"/>
        </w:rPr>
      </w:pPr>
    </w:p>
    <w:p w:rsidR="00CC3DCB" w:rsidRPr="00283BB3" w:rsidRDefault="00CC3DCB">
      <w:pPr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DB39F9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Pta"/>
        <w:rPr>
          <w:sz w:val="18"/>
          <w:lang w:val="sk-SK"/>
        </w:rPr>
      </w:pPr>
    </w:p>
    <w:p w:rsidR="00FE28B0" w:rsidRPr="00283BB3" w:rsidRDefault="001442D6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Pta"/>
        <w:rPr>
          <w:b/>
          <w:sz w:val="24"/>
          <w:szCs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283BB3"/>
    <w:rsid w:val="002A15F5"/>
    <w:rsid w:val="00302097"/>
    <w:rsid w:val="003A71C3"/>
    <w:rsid w:val="004075F0"/>
    <w:rsid w:val="004F2A6E"/>
    <w:rsid w:val="00511A2E"/>
    <w:rsid w:val="00523C60"/>
    <w:rsid w:val="00524035"/>
    <w:rsid w:val="005E2B68"/>
    <w:rsid w:val="006E63FC"/>
    <w:rsid w:val="00702D48"/>
    <w:rsid w:val="00784DA4"/>
    <w:rsid w:val="00784F1D"/>
    <w:rsid w:val="007A0409"/>
    <w:rsid w:val="007A2A56"/>
    <w:rsid w:val="0085700A"/>
    <w:rsid w:val="008655CA"/>
    <w:rsid w:val="008B2968"/>
    <w:rsid w:val="008F6B26"/>
    <w:rsid w:val="00922075"/>
    <w:rsid w:val="009274A6"/>
    <w:rsid w:val="00983D02"/>
    <w:rsid w:val="00987263"/>
    <w:rsid w:val="00A352B5"/>
    <w:rsid w:val="00B42F55"/>
    <w:rsid w:val="00B902C5"/>
    <w:rsid w:val="00C34373"/>
    <w:rsid w:val="00CA0DD1"/>
    <w:rsid w:val="00CC3DCB"/>
    <w:rsid w:val="00CE75F3"/>
    <w:rsid w:val="00DB39F9"/>
    <w:rsid w:val="00DD2D9E"/>
    <w:rsid w:val="00DD377D"/>
    <w:rsid w:val="00DF120B"/>
    <w:rsid w:val="00F31E68"/>
    <w:rsid w:val="00F410A9"/>
    <w:rsid w:val="00F452B4"/>
    <w:rsid w:val="00F53A70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52B4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F452B4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F452B4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F452B4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F452B4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452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2B4"/>
    <w:rPr>
      <w:rFonts w:ascii="Courier New" w:hAnsi="Courier New"/>
    </w:rPr>
  </w:style>
  <w:style w:type="character" w:customStyle="1" w:styleId="WW8Num1z2">
    <w:name w:val="WW8Num1z2"/>
    <w:rsid w:val="00F452B4"/>
    <w:rPr>
      <w:rFonts w:ascii="Wingdings" w:hAnsi="Wingdings"/>
    </w:rPr>
  </w:style>
  <w:style w:type="character" w:customStyle="1" w:styleId="WW8Num1z3">
    <w:name w:val="WW8Num1z3"/>
    <w:rsid w:val="00F452B4"/>
    <w:rPr>
      <w:rFonts w:ascii="Symbol" w:hAnsi="Symbol"/>
    </w:rPr>
  </w:style>
  <w:style w:type="character" w:customStyle="1" w:styleId="WW8Num3z0">
    <w:name w:val="WW8Num3z0"/>
    <w:rsid w:val="00F452B4"/>
    <w:rPr>
      <w:rFonts w:ascii="Symbol" w:hAnsi="Symbol"/>
      <w:sz w:val="16"/>
    </w:rPr>
  </w:style>
  <w:style w:type="character" w:customStyle="1" w:styleId="WW8Num4z0">
    <w:name w:val="WW8Num4z0"/>
    <w:rsid w:val="00F452B4"/>
    <w:rPr>
      <w:rFonts w:ascii="Symbol" w:hAnsi="Symbol"/>
      <w:sz w:val="16"/>
    </w:rPr>
  </w:style>
  <w:style w:type="character" w:customStyle="1" w:styleId="Predvolenpsmoodseku1">
    <w:name w:val="Predvolené písmo odseku1"/>
    <w:rsid w:val="00F452B4"/>
  </w:style>
  <w:style w:type="character" w:styleId="Hypertextovprepojenie">
    <w:name w:val="Hyperlink"/>
    <w:basedOn w:val="Predvolenpsmoodseku1"/>
    <w:rsid w:val="00F452B4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F4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F452B4"/>
    <w:pPr>
      <w:spacing w:after="120"/>
    </w:pPr>
  </w:style>
  <w:style w:type="paragraph" w:styleId="Zoznam">
    <w:name w:val="List"/>
    <w:basedOn w:val="Zkladntext"/>
    <w:rsid w:val="00F452B4"/>
    <w:rPr>
      <w:rFonts w:cs="Mangal"/>
    </w:rPr>
  </w:style>
  <w:style w:type="paragraph" w:customStyle="1" w:styleId="Caption">
    <w:name w:val="Caption"/>
    <w:basedOn w:val="Normlny"/>
    <w:rsid w:val="00F4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F452B4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F452B4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F452B4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F452B4"/>
    <w:rPr>
      <w:sz w:val="24"/>
      <w:lang w:val="en-GB"/>
    </w:rPr>
  </w:style>
  <w:style w:type="paragraph" w:customStyle="1" w:styleId="Zkladntext31">
    <w:name w:val="Základný text 31"/>
    <w:basedOn w:val="Normlny"/>
    <w:rsid w:val="00F452B4"/>
    <w:rPr>
      <w:i/>
      <w:sz w:val="24"/>
    </w:rPr>
  </w:style>
  <w:style w:type="paragraph" w:styleId="Pta">
    <w:name w:val="footer"/>
    <w:basedOn w:val="Normlny"/>
    <w:rsid w:val="00F452B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F452B4"/>
  </w:style>
  <w:style w:type="paragraph" w:customStyle="1" w:styleId="TableContents">
    <w:name w:val="Table Contents"/>
    <w:basedOn w:val="Normlny"/>
    <w:rsid w:val="00F452B4"/>
    <w:pPr>
      <w:suppressLineNumbers/>
    </w:pPr>
  </w:style>
  <w:style w:type="paragraph" w:customStyle="1" w:styleId="TableHeading">
    <w:name w:val="Table Heading"/>
    <w:basedOn w:val="TableContents"/>
    <w:rsid w:val="00F452B4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2018-10-29T10:27:00Z</dcterms:created>
  <dcterms:modified xsi:type="dcterms:W3CDTF">2018-10-29T10:27:00Z</dcterms:modified>
</cp:coreProperties>
</file>