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Default="00FE28B0" w:rsidP="000B5785">
      <w:pPr>
        <w:rPr>
          <w:lang w:val="sk-SK"/>
        </w:rPr>
      </w:pPr>
    </w:p>
    <w:p w:rsidR="00784DA4" w:rsidRDefault="00EE0360" w:rsidP="00784DA4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511A2E" w:rsidRDefault="00511A2E" w:rsidP="00784DA4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FE28B0" w:rsidRPr="008050F7" w:rsidRDefault="00511A2E" w:rsidP="008050F7">
      <w:pPr>
        <w:pStyle w:val="Podtitul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F635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SENIORI</w:t>
      </w:r>
    </w:p>
    <w:p w:rsidR="00FE28B0" w:rsidRDefault="00FE28B0">
      <w:pPr>
        <w:jc w:val="center"/>
        <w:rPr>
          <w:i/>
          <w:sz w:val="22"/>
          <w:lang w:val="sk-SK"/>
        </w:rPr>
      </w:pPr>
    </w:p>
    <w:p w:rsidR="005E3583" w:rsidRDefault="005E3583" w:rsidP="005E3583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5E3583" w:rsidRDefault="005E3583" w:rsidP="005E3583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5E3583" w:rsidRPr="00F04D55" w:rsidTr="002C0BF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E3583" w:rsidRDefault="005E3583" w:rsidP="002C0BF5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04D55" w:rsidRPr="00033BD7" w:rsidRDefault="00F04D55" w:rsidP="00F04D55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 w:rsidRPr="00033BD7">
              <w:rPr>
                <w:i/>
                <w:sz w:val="22"/>
                <w:lang w:val="sk-SK"/>
              </w:rPr>
              <w:t>Podpísaný projekt je potrebné predložiť</w:t>
            </w:r>
            <w:r w:rsidRPr="00033BD7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C43FB6">
              <w:rPr>
                <w:b/>
                <w:bCs/>
                <w:i/>
                <w:sz w:val="22"/>
                <w:u w:val="single"/>
                <w:lang w:val="sk-SK"/>
              </w:rPr>
              <w:t xml:space="preserve"> 18</w:t>
            </w:r>
            <w:r w:rsidRPr="00033BD7">
              <w:rPr>
                <w:b/>
                <w:bCs/>
                <w:i/>
                <w:sz w:val="22"/>
                <w:u w:val="single"/>
                <w:lang w:val="sk-SK"/>
              </w:rPr>
              <w:t>.</w:t>
            </w:r>
            <w:r w:rsidR="00C43FB6">
              <w:rPr>
                <w:b/>
                <w:bCs/>
                <w:i/>
                <w:sz w:val="22"/>
                <w:u w:val="single"/>
                <w:lang w:val="sk-SK"/>
              </w:rPr>
              <w:t>mája 2021</w:t>
            </w:r>
            <w:r w:rsidRPr="00033BD7">
              <w:rPr>
                <w:b/>
                <w:bCs/>
                <w:i/>
                <w:sz w:val="22"/>
                <w:u w:val="single"/>
                <w:lang w:val="sk-SK"/>
              </w:rPr>
              <w:t>, 16:00</w:t>
            </w:r>
            <w:r w:rsidRPr="00033BD7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4D55" w:rsidRPr="00033BD7" w:rsidRDefault="00F04D55" w:rsidP="00F04D55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033BD7">
              <w:rPr>
                <w:b/>
                <w:lang w:val="sk-SK"/>
              </w:rPr>
              <w:t>Komunitná</w:t>
            </w:r>
            <w:proofErr w:type="spellEnd"/>
            <w:r w:rsidRPr="00033BD7">
              <w:rPr>
                <w:b/>
                <w:lang w:val="sk-SK"/>
              </w:rPr>
              <w:t xml:space="preserve"> nadácia Bardejov, Radničné námestie 21, 085 01 Bardejov (č. dverí 7) </w:t>
            </w:r>
            <w:r w:rsidRPr="00033BD7">
              <w:rPr>
                <w:b/>
                <w:lang w:val="sk-SK"/>
              </w:rPr>
              <w:br/>
              <w:t xml:space="preserve">a finálnu elektronickú verziu zaslať na </w:t>
            </w:r>
            <w:proofErr w:type="spellStart"/>
            <w:r w:rsidRPr="00033BD7">
              <w:rPr>
                <w:b/>
                <w:lang w:val="sk-SK"/>
              </w:rPr>
              <w:t>knbj@bardejov.sk</w:t>
            </w:r>
            <w:proofErr w:type="spellEnd"/>
            <w:r w:rsidRPr="00033BD7">
              <w:rPr>
                <w:b/>
                <w:lang w:val="sk-SK"/>
              </w:rPr>
              <w:t xml:space="preserve">. </w:t>
            </w:r>
          </w:p>
          <w:p w:rsidR="005E3583" w:rsidRDefault="00F04D55" w:rsidP="00F04D55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  <w:r w:rsidRPr="00033BD7">
              <w:rPr>
                <w:i/>
                <w:lang w:val="sk-SK"/>
              </w:rPr>
              <w:t>Podmienkou zaradenia projektu do hodnotenia je aspoň jedna</w:t>
            </w:r>
            <w:r w:rsidRPr="00033BD7">
              <w:rPr>
                <w:b/>
                <w:i/>
                <w:lang w:val="sk-SK"/>
              </w:rPr>
              <w:t xml:space="preserve"> konzultácia</w:t>
            </w:r>
            <w:r>
              <w:rPr>
                <w:b/>
                <w:i/>
                <w:lang w:val="sk-SK"/>
              </w:rPr>
              <w:t xml:space="preserve"> </w:t>
            </w:r>
            <w:r w:rsidRPr="00033BD7">
              <w:rPr>
                <w:i/>
                <w:lang w:val="sk-SK"/>
              </w:rPr>
              <w:t xml:space="preserve">s pracovníkom nadácie. </w:t>
            </w:r>
            <w:r>
              <w:rPr>
                <w:i/>
                <w:lang w:val="sk-SK"/>
              </w:rPr>
              <w:br/>
            </w:r>
            <w:r w:rsidRPr="00033BD7">
              <w:rPr>
                <w:i/>
                <w:lang w:val="sk-SK"/>
              </w:rPr>
              <w:t>Kontakt: tel. 0907 972 763</w:t>
            </w:r>
          </w:p>
        </w:tc>
      </w:tr>
    </w:tbl>
    <w:p w:rsidR="005E3583" w:rsidRDefault="005E3583" w:rsidP="005E3583">
      <w:pPr>
        <w:tabs>
          <w:tab w:val="left" w:pos="4680"/>
        </w:tabs>
        <w:rPr>
          <w:sz w:val="24"/>
          <w:szCs w:val="24"/>
          <w:lang w:val="sk-SK"/>
        </w:rPr>
      </w:pPr>
    </w:p>
    <w:p w:rsidR="005E3583" w:rsidRDefault="005E3583" w:rsidP="005E358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 / JEDNOTLIVEC, uveďte:</w:t>
      </w:r>
    </w:p>
    <w:p w:rsidR="005E3583" w:rsidRPr="00283BB3" w:rsidRDefault="005E3583" w:rsidP="005E358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5E3583" w:rsidRPr="00283BB3" w:rsidTr="002C0BF5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5E3583" w:rsidRPr="00283BB3" w:rsidRDefault="005E3583" w:rsidP="002C0BF5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sz w:val="18"/>
          <w:lang w:val="sk-SK"/>
        </w:rPr>
      </w:pPr>
    </w:p>
    <w:p w:rsidR="005E3583" w:rsidRPr="00283BB3" w:rsidRDefault="005E3583" w:rsidP="005E3583">
      <w:pPr>
        <w:rPr>
          <w:sz w:val="18"/>
          <w:lang w:val="sk-SK"/>
        </w:rPr>
      </w:pPr>
    </w:p>
    <w:p w:rsidR="005E3583" w:rsidRPr="00283BB3" w:rsidRDefault="005E3583" w:rsidP="005E358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5E3583" w:rsidRPr="00283BB3" w:rsidRDefault="005E3583" w:rsidP="005E358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5E3583" w:rsidRPr="00283BB3" w:rsidTr="002C0BF5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5E3583" w:rsidRPr="00283BB3" w:rsidTr="002C0BF5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5E3583" w:rsidRPr="00283BB3" w:rsidRDefault="005E3583" w:rsidP="002C0BF5">
            <w:pPr>
              <w:rPr>
                <w:b/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5E3583" w:rsidRPr="00283BB3" w:rsidRDefault="005E3583" w:rsidP="005E3583">
      <w:pPr>
        <w:rPr>
          <w:b/>
          <w:bCs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5E3583" w:rsidRPr="00283BB3" w:rsidTr="002C0BF5">
        <w:trPr>
          <w:trHeight w:val="550"/>
        </w:trPr>
        <w:tc>
          <w:tcPr>
            <w:tcW w:w="9214" w:type="dxa"/>
          </w:tcPr>
          <w:p w:rsidR="005E3583" w:rsidRPr="00283BB3" w:rsidRDefault="005E3583" w:rsidP="002C0BF5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 xml:space="preserve">Výška požadovaného finančného daru od KNBJ je _____________ € </w:t>
      </w:r>
      <w:r w:rsidRPr="00283BB3">
        <w:rPr>
          <w:sz w:val="22"/>
          <w:szCs w:val="22"/>
        </w:rPr>
        <w:t xml:space="preserve">(maximálne </w:t>
      </w:r>
      <w:r w:rsidR="00C43FB6">
        <w:rPr>
          <w:b/>
          <w:sz w:val="22"/>
          <w:szCs w:val="22"/>
        </w:rPr>
        <w:t>40</w:t>
      </w:r>
      <w:r w:rsidRPr="00F53A70">
        <w:rPr>
          <w:b/>
          <w:sz w:val="22"/>
          <w:szCs w:val="22"/>
        </w:rPr>
        <w:t>0 €</w:t>
      </w:r>
      <w:r w:rsidRPr="00283BB3">
        <w:rPr>
          <w:sz w:val="22"/>
          <w:szCs w:val="22"/>
        </w:rPr>
        <w:t>)</w:t>
      </w: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 xml:space="preserve">Finančná spoluúčasť žiadateľa je minimálne </w:t>
      </w:r>
      <w:r>
        <w:rPr>
          <w:b/>
          <w:sz w:val="22"/>
          <w:szCs w:val="22"/>
        </w:rPr>
        <w:t>10</w:t>
      </w:r>
      <w:r w:rsidRPr="00F53A70">
        <w:rPr>
          <w:b/>
          <w:sz w:val="22"/>
          <w:szCs w:val="22"/>
        </w:rPr>
        <w:t xml:space="preserve"> %</w:t>
      </w:r>
      <w:r w:rsidRPr="00283BB3">
        <w:rPr>
          <w:sz w:val="22"/>
          <w:szCs w:val="22"/>
        </w:rPr>
        <w:t xml:space="preserve"> rozpočtu projektu.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_________________________________________</w:t>
      </w:r>
    </w:p>
    <w:p w:rsidR="005E3583" w:rsidRPr="00283BB3" w:rsidRDefault="005E3583" w:rsidP="005E358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 w:rsidR="00C43FB6">
        <w:rPr>
          <w:b/>
          <w:i/>
          <w:sz w:val="22"/>
          <w:szCs w:val="22"/>
          <w:lang w:val="sk-SK"/>
        </w:rPr>
        <w:t>27.mája</w:t>
      </w:r>
      <w:r w:rsidR="00D85A96">
        <w:rPr>
          <w:b/>
          <w:i/>
          <w:sz w:val="22"/>
          <w:szCs w:val="22"/>
          <w:lang w:val="sk-SK"/>
        </w:rPr>
        <w:t xml:space="preserve"> do </w:t>
      </w:r>
      <w:r w:rsidR="00C43FB6">
        <w:rPr>
          <w:b/>
          <w:i/>
          <w:sz w:val="22"/>
          <w:szCs w:val="22"/>
          <w:lang w:val="sk-SK"/>
        </w:rPr>
        <w:t>31.októbra</w:t>
      </w:r>
      <w:r w:rsidR="00D85A96">
        <w:rPr>
          <w:b/>
          <w:i/>
          <w:sz w:val="22"/>
          <w:szCs w:val="22"/>
          <w:lang w:val="sk-SK"/>
        </w:rPr>
        <w:t xml:space="preserve"> 2021</w:t>
      </w:r>
      <w:r w:rsidRPr="00283BB3">
        <w:rPr>
          <w:b/>
          <w:i/>
          <w:sz w:val="22"/>
          <w:szCs w:val="22"/>
          <w:lang w:val="sk-SK"/>
        </w:rPr>
        <w:t>)</w:t>
      </w:r>
    </w:p>
    <w:p w:rsidR="005E3583" w:rsidRPr="00283BB3" w:rsidRDefault="005E3583" w:rsidP="005E3583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  <w:t xml:space="preserve">                                 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zástupca organizácie          </w:t>
      </w:r>
    </w:p>
    <w:p w:rsidR="005E3583" w:rsidRPr="00283BB3" w:rsidRDefault="005E3583" w:rsidP="005E3583">
      <w:pPr>
        <w:rPr>
          <w:b/>
          <w:szCs w:val="28"/>
          <w:lang w:val="sk-SK"/>
        </w:rPr>
      </w:pPr>
    </w:p>
    <w:p w:rsidR="005E3583" w:rsidRPr="00283BB3" w:rsidRDefault="005E3583" w:rsidP="005E358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t xml:space="preserve">  </w:t>
      </w:r>
    </w:p>
    <w:p w:rsidR="005E3583" w:rsidRPr="00283BB3" w:rsidRDefault="005E3583" w:rsidP="005E3583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5E3583" w:rsidRPr="00283BB3" w:rsidTr="002C0BF5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E3583" w:rsidRPr="00283BB3" w:rsidRDefault="005E3583" w:rsidP="002C0BF5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5E3583" w:rsidRPr="00283BB3" w:rsidRDefault="005E3583" w:rsidP="002C0BF5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Ďakujeme za rozhodnutie predložiť žiadosť. Veľmi si vážime Váš čas a odhodlanie, ktoré venujete v prospech ľudí. </w:t>
            </w:r>
          </w:p>
          <w:p w:rsidR="005E3583" w:rsidRPr="00283BB3" w:rsidRDefault="005E3583" w:rsidP="002C0BF5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2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5E358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Default="005E3583" w:rsidP="005E3583">
      <w:pPr>
        <w:spacing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5E3583" w:rsidTr="002C0BF5">
        <w:tc>
          <w:tcPr>
            <w:tcW w:w="9212" w:type="dxa"/>
          </w:tcPr>
          <w:p w:rsidR="005E3583" w:rsidRDefault="005E3583" w:rsidP="002C0BF5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  <w:p w:rsidR="005E3583" w:rsidRDefault="005E3583" w:rsidP="002C0BF5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360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spacing w:line="360" w:lineRule="auto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spacing w:line="360" w:lineRule="auto"/>
        <w:rPr>
          <w:sz w:val="24"/>
          <w:szCs w:val="24"/>
          <w:lang w:val="sk-SK"/>
        </w:rPr>
      </w:pPr>
    </w:p>
    <w:p w:rsidR="005E3583" w:rsidRPr="00283BB3" w:rsidRDefault="005E3583" w:rsidP="005E3583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5E3583" w:rsidRPr="00C43FB6" w:rsidTr="002C0BF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C43FB6" w:rsidTr="002C0BF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Default="005E3583" w:rsidP="005E3583">
      <w:pPr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8050F7" w:rsidRDefault="008050F7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5E3583" w:rsidRPr="00283BB3" w:rsidRDefault="005E3583" w:rsidP="005E3583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5E3583" w:rsidRPr="00283BB3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5E3583" w:rsidRPr="00283BB3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5E3583" w:rsidRPr="00283BB3" w:rsidRDefault="005E3583" w:rsidP="005E3583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523C60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E3583" w:rsidRPr="00523C60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E3583" w:rsidRPr="00283BB3" w:rsidRDefault="005E3583" w:rsidP="005E3583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Default="005E3583" w:rsidP="005E3583">
      <w:pPr>
        <w:pStyle w:val="Nadpis6"/>
        <w:tabs>
          <w:tab w:val="left" w:pos="9000"/>
        </w:tabs>
        <w:rPr>
          <w:lang w:val="sk-SK"/>
        </w:rPr>
      </w:pPr>
    </w:p>
    <w:p w:rsidR="005E3583" w:rsidRPr="005E3583" w:rsidRDefault="005E3583" w:rsidP="005E3583">
      <w:pPr>
        <w:rPr>
          <w:lang w:val="sk-SK"/>
        </w:rPr>
      </w:pPr>
    </w:p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Očakávané výsledky a prínos pre okolie. </w:t>
      </w:r>
    </w:p>
    <w:p w:rsidR="005E3583" w:rsidRPr="00283BB3" w:rsidRDefault="005E3583" w:rsidP="005E3583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5E3583" w:rsidRPr="00283BB3" w:rsidRDefault="005E3583" w:rsidP="005E3583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5E3583" w:rsidRPr="00283BB3" w:rsidRDefault="005E3583" w:rsidP="005E3583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5E3583" w:rsidRPr="00C43FB6" w:rsidTr="002C0BF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Default="005E3583" w:rsidP="005E3583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>(2 - 3 vety</w:t>
      </w:r>
      <w:r w:rsidR="008050F7">
        <w:rPr>
          <w:sz w:val="24"/>
          <w:lang w:val="sk-SK"/>
        </w:rPr>
        <w:t xml:space="preserve">, v ktorých zhrniete základné informácie o projekte </w:t>
      </w:r>
      <w:r>
        <w:rPr>
          <w:sz w:val="24"/>
          <w:lang w:val="sk-SK"/>
        </w:rPr>
        <w:t>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5E3583" w:rsidRPr="00C43FB6" w:rsidTr="002C0BF5">
        <w:tc>
          <w:tcPr>
            <w:tcW w:w="9212" w:type="dxa"/>
          </w:tcPr>
          <w:p w:rsidR="005E3583" w:rsidRDefault="005E3583" w:rsidP="002C0BF5">
            <w:pPr>
              <w:rPr>
                <w:sz w:val="24"/>
                <w:lang w:val="sk-SK"/>
              </w:rPr>
            </w:pPr>
          </w:p>
          <w:p w:rsidR="005E358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7F6A3B" w:rsidRDefault="005E3583" w:rsidP="005E3583">
      <w:pPr>
        <w:rPr>
          <w:sz w:val="24"/>
          <w:lang w:val="sk-SK"/>
        </w:rPr>
      </w:pPr>
    </w:p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5E3583" w:rsidRPr="00283BB3" w:rsidRDefault="005E3583" w:rsidP="005E3583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5E3583" w:rsidRPr="00283BB3" w:rsidTr="002C0BF5">
        <w:trPr>
          <w:trHeight w:val="1242"/>
        </w:trPr>
        <w:tc>
          <w:tcPr>
            <w:tcW w:w="1101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pStyle w:val="Pta"/>
        <w:rPr>
          <w:sz w:val="18"/>
          <w:lang w:val="sk-SK"/>
        </w:rPr>
      </w:pPr>
    </w:p>
    <w:p w:rsidR="005E3583" w:rsidRPr="00283BB3" w:rsidRDefault="005E3583" w:rsidP="005E3583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(popíšte, ako ste dospeli k sumám uvedených v rozpočte):</w:t>
      </w:r>
    </w:p>
    <w:p w:rsidR="005E3583" w:rsidRPr="00283BB3" w:rsidRDefault="005E3583" w:rsidP="005E3583">
      <w:pPr>
        <w:pStyle w:val="Pta"/>
        <w:rPr>
          <w:b/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FE28B0" w:rsidRPr="00D44EFF" w:rsidRDefault="00FE28B0" w:rsidP="005E3583">
      <w:pPr>
        <w:rPr>
          <w:lang w:val="sk-SK"/>
        </w:rPr>
      </w:pPr>
    </w:p>
    <w:sectPr w:rsidR="00FE28B0" w:rsidRPr="00D44EFF" w:rsidSect="00784DA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12B64"/>
    <w:rsid w:val="0005120D"/>
    <w:rsid w:val="000B5785"/>
    <w:rsid w:val="000C0576"/>
    <w:rsid w:val="0030722F"/>
    <w:rsid w:val="003A0A7B"/>
    <w:rsid w:val="003A71C3"/>
    <w:rsid w:val="004F2A6E"/>
    <w:rsid w:val="00511A2E"/>
    <w:rsid w:val="005C6B3D"/>
    <w:rsid w:val="005E3583"/>
    <w:rsid w:val="005F6358"/>
    <w:rsid w:val="0060451F"/>
    <w:rsid w:val="006940FD"/>
    <w:rsid w:val="006E63FC"/>
    <w:rsid w:val="00715D1E"/>
    <w:rsid w:val="00784DA4"/>
    <w:rsid w:val="00784F1D"/>
    <w:rsid w:val="007A0409"/>
    <w:rsid w:val="007A2A56"/>
    <w:rsid w:val="008050F7"/>
    <w:rsid w:val="008655CA"/>
    <w:rsid w:val="008C26DB"/>
    <w:rsid w:val="008F6B26"/>
    <w:rsid w:val="009156B0"/>
    <w:rsid w:val="00922075"/>
    <w:rsid w:val="00936821"/>
    <w:rsid w:val="00983D02"/>
    <w:rsid w:val="00987263"/>
    <w:rsid w:val="00A352B5"/>
    <w:rsid w:val="00A615D3"/>
    <w:rsid w:val="00AD5DDA"/>
    <w:rsid w:val="00B902C5"/>
    <w:rsid w:val="00BC287C"/>
    <w:rsid w:val="00C34373"/>
    <w:rsid w:val="00C43FB6"/>
    <w:rsid w:val="00CA0DD1"/>
    <w:rsid w:val="00CC3DCB"/>
    <w:rsid w:val="00D44EFF"/>
    <w:rsid w:val="00D85A96"/>
    <w:rsid w:val="00DA617F"/>
    <w:rsid w:val="00DD2D9E"/>
    <w:rsid w:val="00DF120B"/>
    <w:rsid w:val="00EE0360"/>
    <w:rsid w:val="00F04D55"/>
    <w:rsid w:val="00F154B6"/>
    <w:rsid w:val="00F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C0576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0C0576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0C0576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0C0576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0C0576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C057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C0576"/>
    <w:rPr>
      <w:rFonts w:ascii="Courier New" w:hAnsi="Courier New"/>
    </w:rPr>
  </w:style>
  <w:style w:type="character" w:customStyle="1" w:styleId="WW8Num1z2">
    <w:name w:val="WW8Num1z2"/>
    <w:rsid w:val="000C0576"/>
    <w:rPr>
      <w:rFonts w:ascii="Wingdings" w:hAnsi="Wingdings"/>
    </w:rPr>
  </w:style>
  <w:style w:type="character" w:customStyle="1" w:styleId="WW8Num1z3">
    <w:name w:val="WW8Num1z3"/>
    <w:rsid w:val="000C0576"/>
    <w:rPr>
      <w:rFonts w:ascii="Symbol" w:hAnsi="Symbol"/>
    </w:rPr>
  </w:style>
  <w:style w:type="character" w:customStyle="1" w:styleId="WW8Num3z0">
    <w:name w:val="WW8Num3z0"/>
    <w:rsid w:val="000C0576"/>
    <w:rPr>
      <w:rFonts w:ascii="Symbol" w:hAnsi="Symbol"/>
      <w:sz w:val="16"/>
    </w:rPr>
  </w:style>
  <w:style w:type="character" w:customStyle="1" w:styleId="WW8Num4z0">
    <w:name w:val="WW8Num4z0"/>
    <w:rsid w:val="000C0576"/>
    <w:rPr>
      <w:rFonts w:ascii="Symbol" w:hAnsi="Symbol"/>
      <w:sz w:val="16"/>
    </w:rPr>
  </w:style>
  <w:style w:type="character" w:customStyle="1" w:styleId="Predvolenpsmoodseku1">
    <w:name w:val="Predvolené písmo odseku1"/>
    <w:rsid w:val="000C0576"/>
  </w:style>
  <w:style w:type="character" w:styleId="Hypertextovprepojenie">
    <w:name w:val="Hyperlink"/>
    <w:basedOn w:val="Predvolenpsmoodseku1"/>
    <w:rsid w:val="000C0576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0C05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0C0576"/>
    <w:pPr>
      <w:spacing w:after="120"/>
    </w:pPr>
  </w:style>
  <w:style w:type="paragraph" w:styleId="Zoznam">
    <w:name w:val="List"/>
    <w:basedOn w:val="Zkladntext"/>
    <w:rsid w:val="000C0576"/>
    <w:rPr>
      <w:rFonts w:cs="Mangal"/>
    </w:rPr>
  </w:style>
  <w:style w:type="paragraph" w:customStyle="1" w:styleId="Caption">
    <w:name w:val="Caption"/>
    <w:basedOn w:val="Normlny"/>
    <w:rsid w:val="000C0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0C0576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0C0576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0C0576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0C0576"/>
    <w:rPr>
      <w:sz w:val="24"/>
      <w:lang w:val="en-GB"/>
    </w:rPr>
  </w:style>
  <w:style w:type="paragraph" w:customStyle="1" w:styleId="Zkladntext31">
    <w:name w:val="Základný text 31"/>
    <w:basedOn w:val="Normlny"/>
    <w:rsid w:val="000C0576"/>
    <w:rPr>
      <w:i/>
      <w:sz w:val="24"/>
    </w:rPr>
  </w:style>
  <w:style w:type="paragraph" w:styleId="Pta">
    <w:name w:val="footer"/>
    <w:basedOn w:val="Normlny"/>
    <w:link w:val="PtaChar"/>
    <w:rsid w:val="000C0576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0C0576"/>
  </w:style>
  <w:style w:type="paragraph" w:customStyle="1" w:styleId="TableContents">
    <w:name w:val="Table Contents"/>
    <w:basedOn w:val="Normlny"/>
    <w:rsid w:val="000C0576"/>
    <w:pPr>
      <w:suppressLineNumbers/>
    </w:pPr>
  </w:style>
  <w:style w:type="paragraph" w:customStyle="1" w:styleId="TableHeading">
    <w:name w:val="Table Heading"/>
    <w:basedOn w:val="TableContents"/>
    <w:rsid w:val="000C0576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basedOn w:val="Predvolenpsmoodseku"/>
    <w:link w:val="Pta"/>
    <w:rsid w:val="00DA617F"/>
    <w:rPr>
      <w:lang w:val="en-US" w:eastAsia="ar-SA"/>
    </w:rPr>
  </w:style>
  <w:style w:type="character" w:styleId="Siln">
    <w:name w:val="Strong"/>
    <w:basedOn w:val="Predvolenpsmoodseku"/>
    <w:uiPriority w:val="22"/>
    <w:qFormat/>
    <w:rsid w:val="00805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2014-03-07T08:32:00Z</cp:lastPrinted>
  <dcterms:created xsi:type="dcterms:W3CDTF">2021-04-27T13:33:00Z</dcterms:created>
  <dcterms:modified xsi:type="dcterms:W3CDTF">2021-04-27T13:33:00Z</dcterms:modified>
</cp:coreProperties>
</file>