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 w:rsidP="000B5785">
      <w:pPr>
        <w:rPr>
          <w:lang w:val="sk-SK"/>
        </w:rPr>
      </w:pPr>
    </w:p>
    <w:p w:rsidR="00784DA4" w:rsidRDefault="00EE0360" w:rsidP="00784DA4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511A2E" w:rsidRDefault="00511A2E" w:rsidP="00784DA4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511A2E" w:rsidRPr="00511A2E" w:rsidRDefault="00511A2E" w:rsidP="00784DA4">
      <w:pPr>
        <w:pStyle w:val="Podtitul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F635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SENIORI</w:t>
      </w:r>
    </w:p>
    <w:p w:rsidR="00FE28B0" w:rsidRDefault="00FE28B0" w:rsidP="00B902C5">
      <w:pPr>
        <w:pStyle w:val="Nzov"/>
        <w:jc w:val="left"/>
        <w:rPr>
          <w:sz w:val="34"/>
        </w:rPr>
      </w:pPr>
    </w:p>
    <w:p w:rsidR="00FE28B0" w:rsidRDefault="00FE28B0">
      <w:pPr>
        <w:jc w:val="center"/>
        <w:rPr>
          <w:i/>
          <w:sz w:val="22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5E3583" w:rsidRDefault="005E3583" w:rsidP="005E3583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5E3583" w:rsidRPr="007F6A3B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Default="005E3583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5E3583" w:rsidRDefault="005E3583" w:rsidP="002C0BF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projekt je potrebné predložiť</w:t>
            </w:r>
            <w:r>
              <w:rPr>
                <w:b/>
                <w:bCs/>
                <w:i/>
                <w:sz w:val="22"/>
                <w:lang w:val="sk-SK"/>
              </w:rPr>
              <w:t xml:space="preserve"> do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22. mája 2018, 16:00</w:t>
            </w:r>
            <w:r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3583" w:rsidRPr="003A71C3" w:rsidRDefault="005E3583" w:rsidP="002C0BF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nadácia Bardejov, Radničné námestie 21, 085 01 Bardejov (č. dverí 7) </w:t>
            </w:r>
          </w:p>
          <w:p w:rsidR="005E3583" w:rsidRDefault="005E3583" w:rsidP="002C0BF5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tel. 0907 972 763,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>
              <w:rPr>
                <w:lang w:val="sk-SK"/>
              </w:rPr>
              <w:t>.</w:t>
            </w:r>
          </w:p>
          <w:p w:rsidR="005E3583" w:rsidRPr="00511A2E" w:rsidRDefault="005E3583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Podmienkou zaradenia projektu do hodnotenia je aspoň jedna </w:t>
            </w:r>
            <w:r w:rsidRPr="00A352B5">
              <w:rPr>
                <w:b/>
                <w:i/>
                <w:lang w:val="sk-SK"/>
              </w:rPr>
              <w:t>osobná konzultácia</w:t>
            </w:r>
            <w:r>
              <w:rPr>
                <w:i/>
                <w:lang w:val="sk-SK"/>
              </w:rPr>
              <w:t xml:space="preserve"> v kancelárii nadácie.</w:t>
            </w:r>
          </w:p>
          <w:p w:rsidR="005E3583" w:rsidRDefault="005E3583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5E3583" w:rsidRDefault="005E3583" w:rsidP="005E3583">
      <w:pPr>
        <w:tabs>
          <w:tab w:val="left" w:pos="4680"/>
        </w:tabs>
        <w:rPr>
          <w:sz w:val="24"/>
          <w:szCs w:val="24"/>
          <w:lang w:val="sk-SK"/>
        </w:rPr>
      </w:pPr>
    </w:p>
    <w:p w:rsidR="005E358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5E3583" w:rsidRPr="00283BB3" w:rsidRDefault="005E3583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5E3583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5E3583" w:rsidRPr="00283BB3" w:rsidRDefault="005E3583" w:rsidP="005E3583">
      <w:pPr>
        <w:rPr>
          <w:b/>
          <w:bCs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E3583" w:rsidRPr="00283BB3" w:rsidTr="002C0BF5">
        <w:trPr>
          <w:trHeight w:val="550"/>
        </w:trPr>
        <w:tc>
          <w:tcPr>
            <w:tcW w:w="9214" w:type="dxa"/>
          </w:tcPr>
          <w:p w:rsidR="005E3583" w:rsidRPr="00283BB3" w:rsidRDefault="005E3583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>
        <w:rPr>
          <w:b/>
          <w:sz w:val="22"/>
          <w:szCs w:val="22"/>
        </w:rPr>
        <w:t>35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10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5E3583" w:rsidRPr="00283BB3" w:rsidRDefault="005E3583" w:rsidP="005E358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>
        <w:rPr>
          <w:b/>
          <w:i/>
          <w:sz w:val="22"/>
          <w:szCs w:val="22"/>
          <w:lang w:val="sk-SK"/>
        </w:rPr>
        <w:t>31. mája do 31. októbra 2018</w:t>
      </w:r>
      <w:r w:rsidRPr="00283BB3">
        <w:rPr>
          <w:b/>
          <w:i/>
          <w:sz w:val="22"/>
          <w:szCs w:val="22"/>
          <w:lang w:val="sk-SK"/>
        </w:rPr>
        <w:t>)</w:t>
      </w:r>
    </w:p>
    <w:p w:rsidR="005E3583" w:rsidRPr="00283BB3" w:rsidRDefault="005E3583" w:rsidP="005E3583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5E3583" w:rsidRPr="00283BB3" w:rsidRDefault="005E3583" w:rsidP="005E3583">
      <w:pPr>
        <w:rPr>
          <w:b/>
          <w:szCs w:val="28"/>
          <w:lang w:val="sk-SK"/>
        </w:rPr>
      </w:pPr>
    </w:p>
    <w:p w:rsidR="005E3583" w:rsidRPr="00283BB3" w:rsidRDefault="005E3583" w:rsidP="005E358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5E3583" w:rsidRPr="00283BB3" w:rsidRDefault="005E3583" w:rsidP="005E3583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5E3583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Pr="00283BB3" w:rsidRDefault="005E3583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5E3583" w:rsidRPr="00283BB3" w:rsidRDefault="005E3583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5E3583" w:rsidRPr="00283BB3" w:rsidRDefault="005E3583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5E358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E3583" w:rsidTr="002C0BF5">
        <w:tc>
          <w:tcPr>
            <w:tcW w:w="9212" w:type="dxa"/>
          </w:tcPr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360" w:lineRule="auto"/>
        <w:rPr>
          <w:sz w:val="24"/>
          <w:szCs w:val="24"/>
          <w:lang w:val="sk-SK"/>
        </w:rPr>
      </w:pP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5E3583" w:rsidRPr="007F6A3B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7F6A3B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5E3583" w:rsidRPr="00283BB3" w:rsidRDefault="005E3583" w:rsidP="005E3583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523C60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E3583" w:rsidRPr="00523C60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pStyle w:val="Nadpis6"/>
        <w:tabs>
          <w:tab w:val="left" w:pos="9000"/>
        </w:tabs>
        <w:rPr>
          <w:lang w:val="sk-SK"/>
        </w:rPr>
      </w:pPr>
    </w:p>
    <w:p w:rsidR="005E3583" w:rsidRPr="005E3583" w:rsidRDefault="005E3583" w:rsidP="005E3583">
      <w:pPr>
        <w:rPr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Očakávané výsledky a prínos pre okolie. </w:t>
      </w: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5E3583" w:rsidRPr="007F6A3B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Default="005E3583" w:rsidP="005E3583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>(2 - 3 vety, ktoré charakterizujú Váš projekt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E3583" w:rsidTr="002C0BF5">
        <w:tc>
          <w:tcPr>
            <w:tcW w:w="9212" w:type="dxa"/>
          </w:tcPr>
          <w:p w:rsidR="005E3583" w:rsidRDefault="005E3583" w:rsidP="002C0BF5">
            <w:pPr>
              <w:rPr>
                <w:sz w:val="24"/>
                <w:lang w:val="sk-SK"/>
              </w:rPr>
            </w:pPr>
          </w:p>
          <w:p w:rsidR="005E358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7F6A3B" w:rsidRDefault="005E3583" w:rsidP="005E3583">
      <w:pPr>
        <w:rPr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5E3583" w:rsidRPr="00283BB3" w:rsidRDefault="005E3583" w:rsidP="005E3583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5E3583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Pta"/>
        <w:rPr>
          <w:sz w:val="18"/>
          <w:lang w:val="sk-SK"/>
        </w:rPr>
      </w:pPr>
    </w:p>
    <w:p w:rsidR="005E3583" w:rsidRPr="00283BB3" w:rsidRDefault="005E3583" w:rsidP="005E3583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5E3583" w:rsidRPr="00283BB3" w:rsidRDefault="005E3583" w:rsidP="005E3583">
      <w:pPr>
        <w:pStyle w:val="Pta"/>
        <w:rPr>
          <w:b/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FE28B0" w:rsidRPr="00D44EFF" w:rsidRDefault="00FE28B0" w:rsidP="005E3583">
      <w:pPr>
        <w:rPr>
          <w:lang w:val="sk-SK"/>
        </w:rPr>
      </w:pPr>
    </w:p>
    <w:sectPr w:rsidR="00FE28B0" w:rsidRPr="00D44EFF" w:rsidSect="00784DA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12B64"/>
    <w:rsid w:val="0005120D"/>
    <w:rsid w:val="000B5785"/>
    <w:rsid w:val="000C0576"/>
    <w:rsid w:val="0030722F"/>
    <w:rsid w:val="003A71C3"/>
    <w:rsid w:val="004F2A6E"/>
    <w:rsid w:val="00511A2E"/>
    <w:rsid w:val="005E3583"/>
    <w:rsid w:val="005F6358"/>
    <w:rsid w:val="0060451F"/>
    <w:rsid w:val="006E63FC"/>
    <w:rsid w:val="00715D1E"/>
    <w:rsid w:val="00784DA4"/>
    <w:rsid w:val="00784F1D"/>
    <w:rsid w:val="007A0409"/>
    <w:rsid w:val="007A2A56"/>
    <w:rsid w:val="008655CA"/>
    <w:rsid w:val="008F6B26"/>
    <w:rsid w:val="009156B0"/>
    <w:rsid w:val="00922075"/>
    <w:rsid w:val="00936821"/>
    <w:rsid w:val="00983D02"/>
    <w:rsid w:val="00987263"/>
    <w:rsid w:val="00A352B5"/>
    <w:rsid w:val="00A615D3"/>
    <w:rsid w:val="00AD5DDA"/>
    <w:rsid w:val="00B902C5"/>
    <w:rsid w:val="00BC287C"/>
    <w:rsid w:val="00C34373"/>
    <w:rsid w:val="00CA0DD1"/>
    <w:rsid w:val="00CC3DCB"/>
    <w:rsid w:val="00D44EFF"/>
    <w:rsid w:val="00DA617F"/>
    <w:rsid w:val="00DD2D9E"/>
    <w:rsid w:val="00DF120B"/>
    <w:rsid w:val="00EE0360"/>
    <w:rsid w:val="00F154B6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C0576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0C0576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0C0576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0C0576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0C0576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C057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0576"/>
    <w:rPr>
      <w:rFonts w:ascii="Courier New" w:hAnsi="Courier New"/>
    </w:rPr>
  </w:style>
  <w:style w:type="character" w:customStyle="1" w:styleId="WW8Num1z2">
    <w:name w:val="WW8Num1z2"/>
    <w:rsid w:val="000C0576"/>
    <w:rPr>
      <w:rFonts w:ascii="Wingdings" w:hAnsi="Wingdings"/>
    </w:rPr>
  </w:style>
  <w:style w:type="character" w:customStyle="1" w:styleId="WW8Num1z3">
    <w:name w:val="WW8Num1z3"/>
    <w:rsid w:val="000C0576"/>
    <w:rPr>
      <w:rFonts w:ascii="Symbol" w:hAnsi="Symbol"/>
    </w:rPr>
  </w:style>
  <w:style w:type="character" w:customStyle="1" w:styleId="WW8Num3z0">
    <w:name w:val="WW8Num3z0"/>
    <w:rsid w:val="000C0576"/>
    <w:rPr>
      <w:rFonts w:ascii="Symbol" w:hAnsi="Symbol"/>
      <w:sz w:val="16"/>
    </w:rPr>
  </w:style>
  <w:style w:type="character" w:customStyle="1" w:styleId="WW8Num4z0">
    <w:name w:val="WW8Num4z0"/>
    <w:rsid w:val="000C0576"/>
    <w:rPr>
      <w:rFonts w:ascii="Symbol" w:hAnsi="Symbol"/>
      <w:sz w:val="16"/>
    </w:rPr>
  </w:style>
  <w:style w:type="character" w:customStyle="1" w:styleId="Predvolenpsmoodseku1">
    <w:name w:val="Predvolené písmo odseku1"/>
    <w:rsid w:val="000C0576"/>
  </w:style>
  <w:style w:type="character" w:styleId="Hypertextovprepojenie">
    <w:name w:val="Hyperlink"/>
    <w:basedOn w:val="Predvolenpsmoodseku1"/>
    <w:rsid w:val="000C0576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0C05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C0576"/>
    <w:pPr>
      <w:spacing w:after="120"/>
    </w:pPr>
  </w:style>
  <w:style w:type="paragraph" w:styleId="Zoznam">
    <w:name w:val="List"/>
    <w:basedOn w:val="Zkladntext"/>
    <w:rsid w:val="000C0576"/>
    <w:rPr>
      <w:rFonts w:cs="Mangal"/>
    </w:rPr>
  </w:style>
  <w:style w:type="paragraph" w:customStyle="1" w:styleId="Caption">
    <w:name w:val="Caption"/>
    <w:basedOn w:val="Normlny"/>
    <w:rsid w:val="000C0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C0576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0C0576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0C0576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0C0576"/>
    <w:rPr>
      <w:sz w:val="24"/>
      <w:lang w:val="en-GB"/>
    </w:rPr>
  </w:style>
  <w:style w:type="paragraph" w:customStyle="1" w:styleId="Zkladntext31">
    <w:name w:val="Základný text 31"/>
    <w:basedOn w:val="Normlny"/>
    <w:rsid w:val="000C0576"/>
    <w:rPr>
      <w:i/>
      <w:sz w:val="24"/>
    </w:rPr>
  </w:style>
  <w:style w:type="paragraph" w:styleId="Pta">
    <w:name w:val="footer"/>
    <w:basedOn w:val="Normlny"/>
    <w:link w:val="PtaChar"/>
    <w:rsid w:val="000C0576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0C0576"/>
  </w:style>
  <w:style w:type="paragraph" w:customStyle="1" w:styleId="TableContents">
    <w:name w:val="Table Contents"/>
    <w:basedOn w:val="Normlny"/>
    <w:rsid w:val="000C0576"/>
    <w:pPr>
      <w:suppressLineNumbers/>
    </w:pPr>
  </w:style>
  <w:style w:type="paragraph" w:customStyle="1" w:styleId="TableHeading">
    <w:name w:val="Table Heading"/>
    <w:basedOn w:val="TableContents"/>
    <w:rsid w:val="000C0576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basedOn w:val="Predvolenpsmoodseku"/>
    <w:link w:val="Pta"/>
    <w:rsid w:val="00DA617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2014-03-07T08:32:00Z</cp:lastPrinted>
  <dcterms:created xsi:type="dcterms:W3CDTF">2018-05-03T11:42:00Z</dcterms:created>
  <dcterms:modified xsi:type="dcterms:W3CDTF">2018-05-03T11:42:00Z</dcterms:modified>
</cp:coreProperties>
</file>