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9C" w:rsidRPr="00511A2E" w:rsidRDefault="00C7769C" w:rsidP="00C7769C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C7769C" w:rsidRDefault="00C7769C" w:rsidP="00C7769C">
      <w:pPr>
        <w:rPr>
          <w:lang w:val="sk-SK"/>
        </w:rPr>
      </w:pPr>
      <w:r w:rsidRPr="00C7769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194310</wp:posOffset>
            </wp:positionV>
            <wp:extent cx="1061085" cy="1036320"/>
            <wp:effectExtent l="19050" t="0" r="9525" b="0"/>
            <wp:wrapSquare wrapText="bothSides"/>
            <wp:docPr id="1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9C" w:rsidRPr="00511A2E" w:rsidRDefault="00C7769C" w:rsidP="00C7769C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702D48" w:rsidRPr="00524035" w:rsidRDefault="00C7769C" w:rsidP="00C7769C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 grantového programu DETI A MLÁDEŽ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 </w:t>
      </w:r>
      <w:r w:rsidR="006A514D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E6658E" w:rsidRDefault="00E6658E" w:rsidP="00E6658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E6658E" w:rsidRDefault="00E6658E" w:rsidP="00E6658E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E6658E" w:rsidRPr="00C51A42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E6658E" w:rsidRDefault="00E6658E" w:rsidP="002C0BF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projekt je potrebné predložiť</w:t>
            </w:r>
            <w:r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6A514D">
              <w:rPr>
                <w:b/>
                <w:bCs/>
                <w:i/>
                <w:sz w:val="22"/>
                <w:u w:val="single"/>
                <w:lang w:val="sk-SK"/>
              </w:rPr>
              <w:t xml:space="preserve"> 8</w:t>
            </w:r>
            <w:r w:rsidR="00761AB7">
              <w:rPr>
                <w:b/>
                <w:bCs/>
                <w:i/>
                <w:sz w:val="22"/>
                <w:u w:val="single"/>
                <w:lang w:val="sk-SK"/>
              </w:rPr>
              <w:t xml:space="preserve">. </w:t>
            </w:r>
            <w:r w:rsidR="006A514D">
              <w:rPr>
                <w:b/>
                <w:bCs/>
                <w:i/>
                <w:sz w:val="22"/>
                <w:u w:val="single"/>
                <w:lang w:val="sk-SK"/>
              </w:rPr>
              <w:t>novembra</w:t>
            </w:r>
            <w:r w:rsidR="00761AB7">
              <w:rPr>
                <w:b/>
                <w:bCs/>
                <w:i/>
                <w:sz w:val="22"/>
                <w:u w:val="single"/>
                <w:lang w:val="sk-SK"/>
              </w:rPr>
              <w:t xml:space="preserve"> 2021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16:00</w:t>
            </w:r>
            <w:r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658E" w:rsidRPr="003A71C3" w:rsidRDefault="00E6658E" w:rsidP="002C0BF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nadácia Bardejov, Radničné námestie 21, 085 01 Bardejov (č. dverí 7) </w:t>
            </w:r>
          </w:p>
          <w:p w:rsidR="00E6658E" w:rsidRDefault="00E6658E" w:rsidP="002C0BF5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tel. 0907 972 763,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>
              <w:rPr>
                <w:lang w:val="sk-SK"/>
              </w:rPr>
              <w:t>.</w:t>
            </w:r>
          </w:p>
          <w:p w:rsidR="00E6658E" w:rsidRPr="00511A2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Podmienkou zaradenia projektu do hodnotenia je aspoň jedna </w:t>
            </w:r>
            <w:r w:rsidRPr="00A352B5">
              <w:rPr>
                <w:b/>
                <w:i/>
                <w:lang w:val="sk-SK"/>
              </w:rPr>
              <w:t>osobná konzultácia</w:t>
            </w:r>
            <w:r>
              <w:rPr>
                <w:i/>
                <w:lang w:val="sk-SK"/>
              </w:rPr>
              <w:t xml:space="preserve"> v kancelárii nadácie.</w:t>
            </w:r>
          </w:p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E6658E" w:rsidRDefault="00E6658E" w:rsidP="00E6658E">
      <w:pPr>
        <w:tabs>
          <w:tab w:val="left" w:pos="4680"/>
        </w:tabs>
        <w:rPr>
          <w:sz w:val="24"/>
          <w:szCs w:val="24"/>
          <w:lang w:val="sk-SK"/>
        </w:rPr>
      </w:pPr>
    </w:p>
    <w:p w:rsidR="00E6658E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E6658E" w:rsidRPr="00283BB3" w:rsidRDefault="00E6658E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E6658E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E6658E" w:rsidRPr="00283BB3" w:rsidRDefault="00E6658E" w:rsidP="00E6658E">
      <w:pPr>
        <w:rPr>
          <w:b/>
          <w:bCs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E6658E" w:rsidRPr="00283BB3" w:rsidTr="002C0BF5">
        <w:trPr>
          <w:trHeight w:val="550"/>
        </w:trPr>
        <w:tc>
          <w:tcPr>
            <w:tcW w:w="9214" w:type="dxa"/>
          </w:tcPr>
          <w:p w:rsidR="00E6658E" w:rsidRPr="00283BB3" w:rsidRDefault="00E6658E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>
        <w:rPr>
          <w:b/>
          <w:sz w:val="22"/>
          <w:szCs w:val="22"/>
        </w:rPr>
        <w:t>45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15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E6658E" w:rsidRPr="00283BB3" w:rsidRDefault="00E6658E" w:rsidP="00E6658E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6A514D">
        <w:rPr>
          <w:b/>
          <w:i/>
          <w:sz w:val="22"/>
          <w:szCs w:val="22"/>
          <w:lang w:val="sk-SK"/>
        </w:rPr>
        <w:t xml:space="preserve">1.decembra </w:t>
      </w:r>
      <w:r w:rsidR="00C51A42">
        <w:rPr>
          <w:b/>
          <w:i/>
          <w:sz w:val="22"/>
          <w:szCs w:val="22"/>
          <w:lang w:val="sk-SK"/>
        </w:rPr>
        <w:t xml:space="preserve">2021 </w:t>
      </w:r>
      <w:r w:rsidR="006A514D">
        <w:rPr>
          <w:b/>
          <w:i/>
          <w:sz w:val="22"/>
          <w:szCs w:val="22"/>
          <w:lang w:val="sk-SK"/>
        </w:rPr>
        <w:t>do 30. júna 2022</w:t>
      </w:r>
      <w:r w:rsidRPr="00283BB3">
        <w:rPr>
          <w:b/>
          <w:i/>
          <w:sz w:val="22"/>
          <w:szCs w:val="22"/>
          <w:lang w:val="sk-SK"/>
        </w:rPr>
        <w:t>)</w:t>
      </w:r>
    </w:p>
    <w:p w:rsidR="00E6658E" w:rsidRPr="00283BB3" w:rsidRDefault="00E6658E" w:rsidP="00E6658E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E6658E" w:rsidRPr="00283BB3" w:rsidRDefault="00E6658E" w:rsidP="00E6658E">
      <w:pPr>
        <w:rPr>
          <w:b/>
          <w:szCs w:val="28"/>
          <w:lang w:val="sk-SK"/>
        </w:rPr>
      </w:pPr>
    </w:p>
    <w:p w:rsidR="00E6658E" w:rsidRPr="00283BB3" w:rsidRDefault="00E6658E" w:rsidP="00E6658E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E6658E" w:rsidRPr="00283BB3" w:rsidRDefault="00E6658E" w:rsidP="00E6658E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E6658E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Pr="00283BB3" w:rsidRDefault="00E6658E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E6658E" w:rsidRPr="00283BB3" w:rsidRDefault="00E6658E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E6658E" w:rsidRPr="00283BB3" w:rsidRDefault="00E6658E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E6658E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Tr="002C0BF5">
        <w:tc>
          <w:tcPr>
            <w:tcW w:w="9212" w:type="dxa"/>
          </w:tcPr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E6658E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E6658E" w:rsidRPr="00283BB3" w:rsidRDefault="00E6658E" w:rsidP="00E6658E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360" w:lineRule="auto"/>
        <w:rPr>
          <w:sz w:val="24"/>
          <w:szCs w:val="24"/>
          <w:lang w:val="sk-SK"/>
        </w:rPr>
      </w:pP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E6658E" w:rsidRPr="00C51A42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C51A42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E6658E" w:rsidRPr="00283BB3" w:rsidRDefault="00E6658E" w:rsidP="00E6658E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1D5239" w:rsidRPr="00283BB3" w:rsidRDefault="001D5239" w:rsidP="001D5239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budete projekt a jeho 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Ako budete prezentovať </w:t>
      </w:r>
      <w:proofErr w:type="spellStart"/>
      <w:r>
        <w:rPr>
          <w:b/>
          <w:sz w:val="22"/>
          <w:szCs w:val="22"/>
          <w:lang w:val="sk-SK"/>
        </w:rPr>
        <w:t>Komunitnú</w:t>
      </w:r>
      <w:proofErr w:type="spellEnd"/>
      <w:r>
        <w:rPr>
          <w:b/>
          <w:sz w:val="22"/>
          <w:szCs w:val="22"/>
          <w:lang w:val="sk-SK"/>
        </w:rPr>
        <w:t xml:space="preserve"> nadáciu Bardejov ako podporovateľa projektu?</w:t>
      </w:r>
    </w:p>
    <w:p w:rsidR="001D5239" w:rsidRPr="00283BB3" w:rsidRDefault="001D5239" w:rsidP="001D5239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1D5239" w:rsidRPr="00283BB3" w:rsidRDefault="001D5239" w:rsidP="001D5239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1D5239" w:rsidRPr="00283BB3" w:rsidTr="002E45C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39" w:rsidRPr="00283BB3" w:rsidRDefault="001D5239" w:rsidP="002E45C3">
            <w:pPr>
              <w:snapToGrid w:val="0"/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</w:tc>
      </w:tr>
    </w:tbl>
    <w:p w:rsidR="001D5239" w:rsidRDefault="001D5239" w:rsidP="00E6658E">
      <w:pPr>
        <w:spacing w:line="276" w:lineRule="auto"/>
        <w:rPr>
          <w:b/>
          <w:color w:val="222222"/>
          <w:sz w:val="22"/>
          <w:szCs w:val="22"/>
        </w:rPr>
      </w:pPr>
    </w:p>
    <w:p w:rsidR="001D5239" w:rsidRDefault="001D5239" w:rsidP="00E6658E">
      <w:pPr>
        <w:spacing w:line="276" w:lineRule="auto"/>
        <w:rPr>
          <w:b/>
          <w:color w:val="222222"/>
          <w:sz w:val="22"/>
          <w:szCs w:val="22"/>
        </w:rPr>
      </w:pPr>
    </w:p>
    <w:p w:rsidR="00E6658E" w:rsidRPr="00523C60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E6658E" w:rsidRPr="00523C60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pStyle w:val="Nadpis6"/>
        <w:tabs>
          <w:tab w:val="left" w:pos="9000"/>
        </w:tabs>
        <w:rPr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E6658E" w:rsidRPr="00C51A42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Default="00E6658E" w:rsidP="00E6658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555A3">
        <w:rPr>
          <w:sz w:val="24"/>
          <w:lang w:val="sk-SK"/>
        </w:rPr>
        <w:t xml:space="preserve">v ktorých zhrniete základné informácie o projekte </w:t>
      </w:r>
      <w:r>
        <w:rPr>
          <w:sz w:val="24"/>
          <w:lang w:val="sk-SK"/>
        </w:rPr>
        <w:t>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RPr="00C51A42" w:rsidTr="002C0BF5">
        <w:tc>
          <w:tcPr>
            <w:tcW w:w="9212" w:type="dxa"/>
          </w:tcPr>
          <w:p w:rsidR="00E6658E" w:rsidRDefault="00E6658E" w:rsidP="002C0BF5">
            <w:pPr>
              <w:rPr>
                <w:sz w:val="24"/>
                <w:lang w:val="sk-SK"/>
              </w:rPr>
            </w:pPr>
          </w:p>
          <w:p w:rsidR="00E6658E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rPr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E6658E" w:rsidRPr="00283BB3" w:rsidRDefault="00E6658E" w:rsidP="00E6658E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E6658E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Pta"/>
        <w:rPr>
          <w:sz w:val="18"/>
          <w:lang w:val="sk-SK"/>
        </w:rPr>
      </w:pP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</w:p>
    <w:p w:rsidR="001D5239" w:rsidRPr="00FC6845" w:rsidRDefault="001D5239" w:rsidP="001D5239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1D5239" w:rsidRPr="00FC6845" w:rsidRDefault="001D5239" w:rsidP="001D5239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p w:rsidR="00E6658E" w:rsidRPr="001D5239" w:rsidRDefault="00E6658E" w:rsidP="00E6658E">
      <w:pPr>
        <w:rPr>
          <w:sz w:val="24"/>
          <w:szCs w:val="24"/>
        </w:rPr>
      </w:pPr>
    </w:p>
    <w:p w:rsidR="00FE28B0" w:rsidRPr="00283BB3" w:rsidRDefault="00FE28B0" w:rsidP="00E6658E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1C3FFC"/>
    <w:rsid w:val="001D5239"/>
    <w:rsid w:val="00254D98"/>
    <w:rsid w:val="00283BB3"/>
    <w:rsid w:val="00286E1E"/>
    <w:rsid w:val="002A15F5"/>
    <w:rsid w:val="003A71C3"/>
    <w:rsid w:val="004075F0"/>
    <w:rsid w:val="004F2A6E"/>
    <w:rsid w:val="00511A2E"/>
    <w:rsid w:val="00523C60"/>
    <w:rsid w:val="00524035"/>
    <w:rsid w:val="005E2B68"/>
    <w:rsid w:val="006A514D"/>
    <w:rsid w:val="006E63FC"/>
    <w:rsid w:val="00702D48"/>
    <w:rsid w:val="0072584F"/>
    <w:rsid w:val="00761AB7"/>
    <w:rsid w:val="00784DA4"/>
    <w:rsid w:val="00784F1D"/>
    <w:rsid w:val="007A0409"/>
    <w:rsid w:val="007A2A56"/>
    <w:rsid w:val="007F2AAA"/>
    <w:rsid w:val="0080633E"/>
    <w:rsid w:val="0085700A"/>
    <w:rsid w:val="008655CA"/>
    <w:rsid w:val="008B2968"/>
    <w:rsid w:val="008F6B26"/>
    <w:rsid w:val="00922075"/>
    <w:rsid w:val="009274A6"/>
    <w:rsid w:val="00983D02"/>
    <w:rsid w:val="00987263"/>
    <w:rsid w:val="009A7592"/>
    <w:rsid w:val="00A352B5"/>
    <w:rsid w:val="00B42F55"/>
    <w:rsid w:val="00B902C5"/>
    <w:rsid w:val="00BE05D5"/>
    <w:rsid w:val="00C34373"/>
    <w:rsid w:val="00C51A42"/>
    <w:rsid w:val="00C555A3"/>
    <w:rsid w:val="00C7769C"/>
    <w:rsid w:val="00CA0DD1"/>
    <w:rsid w:val="00CC3DCB"/>
    <w:rsid w:val="00CE75F3"/>
    <w:rsid w:val="00D24433"/>
    <w:rsid w:val="00DD2D9E"/>
    <w:rsid w:val="00DF120B"/>
    <w:rsid w:val="00E6658E"/>
    <w:rsid w:val="00F1678F"/>
    <w:rsid w:val="00F31E68"/>
    <w:rsid w:val="00F61D85"/>
    <w:rsid w:val="00FD1049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633E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80633E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80633E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80633E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80633E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063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33E"/>
    <w:rPr>
      <w:rFonts w:ascii="Courier New" w:hAnsi="Courier New"/>
    </w:rPr>
  </w:style>
  <w:style w:type="character" w:customStyle="1" w:styleId="WW8Num1z2">
    <w:name w:val="WW8Num1z2"/>
    <w:rsid w:val="0080633E"/>
    <w:rPr>
      <w:rFonts w:ascii="Wingdings" w:hAnsi="Wingdings"/>
    </w:rPr>
  </w:style>
  <w:style w:type="character" w:customStyle="1" w:styleId="WW8Num1z3">
    <w:name w:val="WW8Num1z3"/>
    <w:rsid w:val="0080633E"/>
    <w:rPr>
      <w:rFonts w:ascii="Symbol" w:hAnsi="Symbol"/>
    </w:rPr>
  </w:style>
  <w:style w:type="character" w:customStyle="1" w:styleId="WW8Num3z0">
    <w:name w:val="WW8Num3z0"/>
    <w:rsid w:val="0080633E"/>
    <w:rPr>
      <w:rFonts w:ascii="Symbol" w:hAnsi="Symbol"/>
      <w:sz w:val="16"/>
    </w:rPr>
  </w:style>
  <w:style w:type="character" w:customStyle="1" w:styleId="WW8Num4z0">
    <w:name w:val="WW8Num4z0"/>
    <w:rsid w:val="0080633E"/>
    <w:rPr>
      <w:rFonts w:ascii="Symbol" w:hAnsi="Symbol"/>
      <w:sz w:val="16"/>
    </w:rPr>
  </w:style>
  <w:style w:type="character" w:customStyle="1" w:styleId="Predvolenpsmoodseku1">
    <w:name w:val="Predvolené písmo odseku1"/>
    <w:rsid w:val="0080633E"/>
  </w:style>
  <w:style w:type="character" w:styleId="Hypertextovprepojenie">
    <w:name w:val="Hyperlink"/>
    <w:basedOn w:val="Predvolenpsmoodseku1"/>
    <w:rsid w:val="0080633E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806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80633E"/>
    <w:pPr>
      <w:spacing w:after="120"/>
    </w:pPr>
  </w:style>
  <w:style w:type="paragraph" w:styleId="Zoznam">
    <w:name w:val="List"/>
    <w:basedOn w:val="Zkladntext"/>
    <w:rsid w:val="0080633E"/>
    <w:rPr>
      <w:rFonts w:cs="Mangal"/>
    </w:rPr>
  </w:style>
  <w:style w:type="paragraph" w:customStyle="1" w:styleId="Caption">
    <w:name w:val="Caption"/>
    <w:basedOn w:val="Normlny"/>
    <w:rsid w:val="00806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80633E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80633E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80633E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80633E"/>
    <w:rPr>
      <w:sz w:val="24"/>
      <w:lang w:val="en-GB"/>
    </w:rPr>
  </w:style>
  <w:style w:type="paragraph" w:customStyle="1" w:styleId="Zkladntext31">
    <w:name w:val="Základný text 31"/>
    <w:basedOn w:val="Normlny"/>
    <w:rsid w:val="0080633E"/>
    <w:rPr>
      <w:i/>
      <w:sz w:val="24"/>
    </w:rPr>
  </w:style>
  <w:style w:type="paragraph" w:styleId="Pta">
    <w:name w:val="footer"/>
    <w:basedOn w:val="Normlny"/>
    <w:rsid w:val="0080633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80633E"/>
  </w:style>
  <w:style w:type="paragraph" w:customStyle="1" w:styleId="TableContents">
    <w:name w:val="Table Contents"/>
    <w:basedOn w:val="Normlny"/>
    <w:rsid w:val="0080633E"/>
    <w:pPr>
      <w:suppressLineNumbers/>
    </w:pPr>
  </w:style>
  <w:style w:type="paragraph" w:customStyle="1" w:styleId="TableHeading">
    <w:name w:val="Table Heading"/>
    <w:basedOn w:val="TableContents"/>
    <w:rsid w:val="0080633E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3</cp:revision>
  <cp:lastPrinted>2013-04-12T13:32:00Z</cp:lastPrinted>
  <dcterms:created xsi:type="dcterms:W3CDTF">2021-10-07T13:11:00Z</dcterms:created>
  <dcterms:modified xsi:type="dcterms:W3CDTF">2021-10-08T08:46:00Z</dcterms:modified>
</cp:coreProperties>
</file>