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69C" w:rsidRPr="00511A2E" w:rsidRDefault="00C7769C" w:rsidP="00C7769C">
      <w:pPr>
        <w:jc w:val="center"/>
        <w:rPr>
          <w:b/>
          <w:sz w:val="36"/>
          <w:szCs w:val="36"/>
          <w:lang w:val="sk-SK"/>
        </w:rPr>
      </w:pPr>
      <w:r w:rsidRPr="00511A2E">
        <w:rPr>
          <w:b/>
          <w:sz w:val="36"/>
          <w:szCs w:val="36"/>
          <w:lang w:val="sk-SK"/>
        </w:rPr>
        <w:t>Žiadosť o poskytnutie grantu</w:t>
      </w:r>
    </w:p>
    <w:p w:rsidR="00C7769C" w:rsidRDefault="00C7769C" w:rsidP="00C7769C">
      <w:pPr>
        <w:rPr>
          <w:lang w:val="sk-SK"/>
        </w:rPr>
      </w:pPr>
      <w:r w:rsidRPr="00C7769C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194310</wp:posOffset>
            </wp:positionV>
            <wp:extent cx="1061085" cy="1036320"/>
            <wp:effectExtent l="19050" t="0" r="9525" b="0"/>
            <wp:wrapSquare wrapText="bothSides"/>
            <wp:docPr id="1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69C" w:rsidRPr="00511A2E" w:rsidRDefault="00C7769C" w:rsidP="00C7769C">
      <w:pPr>
        <w:pStyle w:val="Nzov"/>
        <w:rPr>
          <w:sz w:val="36"/>
          <w:szCs w:val="36"/>
        </w:rPr>
      </w:pPr>
      <w:r w:rsidRPr="00511A2E">
        <w:rPr>
          <w:sz w:val="36"/>
          <w:szCs w:val="36"/>
        </w:rPr>
        <w:t xml:space="preserve">od </w:t>
      </w:r>
      <w:proofErr w:type="spellStart"/>
      <w:r w:rsidRPr="00511A2E">
        <w:rPr>
          <w:sz w:val="36"/>
          <w:szCs w:val="36"/>
        </w:rPr>
        <w:t>Komunitnej</w:t>
      </w:r>
      <w:proofErr w:type="spellEnd"/>
      <w:r w:rsidRPr="00511A2E">
        <w:rPr>
          <w:sz w:val="36"/>
          <w:szCs w:val="36"/>
        </w:rPr>
        <w:t xml:space="preserve"> nadácie Bardejov</w:t>
      </w:r>
    </w:p>
    <w:p w:rsidR="00702D48" w:rsidRPr="00524035" w:rsidRDefault="00C7769C" w:rsidP="00C7769C">
      <w:pPr>
        <w:pStyle w:val="Podtitul"/>
        <w:spacing w:line="360" w:lineRule="auto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 grantového programu DETI A MLÁDEŽ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br/>
        <w:t xml:space="preserve">  </w:t>
      </w:r>
      <w:r w:rsidR="001C3FFC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I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.</w:t>
      </w:r>
      <w:r w:rsidR="00702D48" w:rsidRPr="00702D48">
        <w:rPr>
          <w:b/>
          <w:sz w:val="36"/>
          <w:szCs w:val="36"/>
          <w:lang w:val="sk-SK"/>
        </w:rPr>
        <w:t xml:space="preserve"> 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kolo</w:t>
      </w:r>
    </w:p>
    <w:p w:rsidR="00E6658E" w:rsidRDefault="00E6658E" w:rsidP="00E6658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E6658E" w:rsidRDefault="00E6658E" w:rsidP="00E6658E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E6658E" w:rsidRPr="00761AB7" w:rsidTr="002C0BF5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6658E" w:rsidRDefault="00E6658E" w:rsidP="002C0BF5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E6658E" w:rsidRDefault="00E6658E" w:rsidP="002C0BF5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projekt je potrebné predložiť</w:t>
            </w:r>
            <w:r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761AB7">
              <w:rPr>
                <w:b/>
                <w:bCs/>
                <w:i/>
                <w:sz w:val="22"/>
                <w:u w:val="single"/>
                <w:lang w:val="sk-SK"/>
              </w:rPr>
              <w:t xml:space="preserve"> 18. mája 2021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>, 16:00</w:t>
            </w:r>
            <w:r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658E" w:rsidRPr="003A71C3" w:rsidRDefault="00E6658E" w:rsidP="002C0BF5">
            <w:pPr>
              <w:pStyle w:val="Nadpis4"/>
              <w:shd w:val="clear" w:color="auto" w:fill="FFFF99"/>
              <w:rPr>
                <w:b/>
                <w:lang w:val="sk-SK"/>
              </w:rPr>
            </w:pPr>
            <w:proofErr w:type="spellStart"/>
            <w:r w:rsidRPr="003A71C3">
              <w:rPr>
                <w:b/>
                <w:lang w:val="sk-SK"/>
              </w:rPr>
              <w:t>Komunitná</w:t>
            </w:r>
            <w:proofErr w:type="spellEnd"/>
            <w:r w:rsidRPr="003A71C3">
              <w:rPr>
                <w:b/>
                <w:lang w:val="sk-SK"/>
              </w:rPr>
              <w:t xml:space="preserve"> nadácia Bardejov, Radničné námestie 21, 085 01 Bardejov (č. dverí 7) </w:t>
            </w:r>
          </w:p>
          <w:p w:rsidR="00E6658E" w:rsidRDefault="00E6658E" w:rsidP="002C0BF5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tel. 0907 972 763, e-mail: </w:t>
            </w:r>
            <w:proofErr w:type="spellStart"/>
            <w:r>
              <w:rPr>
                <w:lang w:val="sk-SK"/>
              </w:rPr>
              <w:t>knbj@bardejov.sk</w:t>
            </w:r>
            <w:proofErr w:type="spellEnd"/>
            <w:r>
              <w:rPr>
                <w:lang w:val="sk-SK"/>
              </w:rPr>
              <w:t>.</w:t>
            </w:r>
          </w:p>
          <w:p w:rsidR="00E6658E" w:rsidRPr="00511A2E" w:rsidRDefault="00E6658E" w:rsidP="002C0BF5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Podmienkou zaradenia projektu do hodnotenia je aspoň jedna </w:t>
            </w:r>
            <w:r w:rsidRPr="00A352B5">
              <w:rPr>
                <w:b/>
                <w:i/>
                <w:lang w:val="sk-SK"/>
              </w:rPr>
              <w:t>osobná konzultácia</w:t>
            </w:r>
            <w:r>
              <w:rPr>
                <w:i/>
                <w:lang w:val="sk-SK"/>
              </w:rPr>
              <w:t xml:space="preserve"> v kancelárii nadácie.</w:t>
            </w:r>
          </w:p>
          <w:p w:rsidR="00E6658E" w:rsidRDefault="00E6658E" w:rsidP="002C0BF5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E6658E" w:rsidRDefault="00E6658E" w:rsidP="00E6658E">
      <w:pPr>
        <w:tabs>
          <w:tab w:val="left" w:pos="4680"/>
        </w:tabs>
        <w:rPr>
          <w:sz w:val="24"/>
          <w:szCs w:val="24"/>
          <w:lang w:val="sk-SK"/>
        </w:rPr>
      </w:pPr>
    </w:p>
    <w:p w:rsidR="00E6658E" w:rsidRDefault="00E6658E" w:rsidP="00E6658E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 NEFORMÁLNA SKUPINA / JEDNOTLIVEC, uveďte:</w:t>
      </w:r>
    </w:p>
    <w:p w:rsidR="00E6658E" w:rsidRPr="00283BB3" w:rsidRDefault="00E6658E" w:rsidP="00E6658E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E6658E" w:rsidRPr="00283BB3" w:rsidTr="002C0BF5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E6658E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E6658E" w:rsidRPr="00283BB3" w:rsidRDefault="00E6658E" w:rsidP="002C0BF5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sz w:val="18"/>
          <w:lang w:val="sk-SK"/>
        </w:rPr>
      </w:pPr>
    </w:p>
    <w:p w:rsidR="00E6658E" w:rsidRPr="00283BB3" w:rsidRDefault="00E6658E" w:rsidP="00E6658E">
      <w:pPr>
        <w:rPr>
          <w:sz w:val="18"/>
          <w:lang w:val="sk-SK"/>
        </w:rPr>
      </w:pPr>
    </w:p>
    <w:p w:rsidR="00E6658E" w:rsidRPr="00283BB3" w:rsidRDefault="00E6658E" w:rsidP="00E6658E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ORGANIZÁCIA, uveďte:</w:t>
      </w:r>
    </w:p>
    <w:p w:rsidR="00E6658E" w:rsidRPr="00283BB3" w:rsidRDefault="00E6658E" w:rsidP="00E6658E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E6658E" w:rsidRPr="00283BB3" w:rsidTr="002C0BF5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E6658E" w:rsidRPr="00283BB3" w:rsidTr="002C0BF5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Adresa:                                                                                          Telefón:</w:t>
            </w:r>
          </w:p>
          <w:p w:rsidR="00E6658E" w:rsidRPr="00283BB3" w:rsidRDefault="00E6658E" w:rsidP="002C0BF5">
            <w:pPr>
              <w:rPr>
                <w:b/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                                                         E-mail:</w:t>
            </w:r>
            <w:r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E6658E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E6658E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E6658E" w:rsidRPr="00283BB3" w:rsidRDefault="00E6658E" w:rsidP="002C0BF5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E6658E" w:rsidRPr="00283BB3" w:rsidRDefault="00E6658E" w:rsidP="00E6658E">
      <w:pPr>
        <w:rPr>
          <w:b/>
          <w:bCs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NÁZOV PROJEKTU: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E6658E" w:rsidRPr="00283BB3" w:rsidTr="002C0BF5">
        <w:trPr>
          <w:trHeight w:val="550"/>
        </w:trPr>
        <w:tc>
          <w:tcPr>
            <w:tcW w:w="9214" w:type="dxa"/>
          </w:tcPr>
          <w:p w:rsidR="00E6658E" w:rsidRPr="00283BB3" w:rsidRDefault="00E6658E" w:rsidP="002C0BF5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 xml:space="preserve">Výška požadovaného finančného daru od KNBJ je _____________ € </w:t>
      </w:r>
      <w:r w:rsidRPr="00283BB3">
        <w:rPr>
          <w:sz w:val="22"/>
          <w:szCs w:val="22"/>
        </w:rPr>
        <w:t xml:space="preserve">(maximálne </w:t>
      </w:r>
      <w:r>
        <w:rPr>
          <w:b/>
          <w:sz w:val="22"/>
          <w:szCs w:val="22"/>
        </w:rPr>
        <w:t>45</w:t>
      </w:r>
      <w:r w:rsidRPr="00F53A70">
        <w:rPr>
          <w:b/>
          <w:sz w:val="22"/>
          <w:szCs w:val="22"/>
        </w:rPr>
        <w:t>0 €</w:t>
      </w:r>
      <w:r w:rsidRPr="00283BB3">
        <w:rPr>
          <w:sz w:val="22"/>
          <w:szCs w:val="22"/>
        </w:rPr>
        <w:t>)</w:t>
      </w:r>
    </w:p>
    <w:p w:rsidR="00E6658E" w:rsidRPr="00283BB3" w:rsidRDefault="00E6658E" w:rsidP="00E6658E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 xml:space="preserve">Finančná spoluúčasť žiadateľa je minimálne </w:t>
      </w:r>
      <w:r>
        <w:rPr>
          <w:b/>
          <w:sz w:val="22"/>
          <w:szCs w:val="22"/>
        </w:rPr>
        <w:t>15</w:t>
      </w:r>
      <w:r w:rsidRPr="00F53A70">
        <w:rPr>
          <w:b/>
          <w:sz w:val="22"/>
          <w:szCs w:val="22"/>
        </w:rPr>
        <w:t xml:space="preserve"> %</w:t>
      </w:r>
      <w:r w:rsidRPr="00283BB3">
        <w:rPr>
          <w:sz w:val="22"/>
          <w:szCs w:val="22"/>
        </w:rPr>
        <w:t xml:space="preserve"> rozpočtu projektu.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_________________________________________</w:t>
      </w:r>
    </w:p>
    <w:p w:rsidR="00E6658E" w:rsidRPr="00283BB3" w:rsidRDefault="00E6658E" w:rsidP="00E6658E">
      <w:pPr>
        <w:rPr>
          <w:lang w:val="sk-SK"/>
        </w:rPr>
      </w:pPr>
      <w:r w:rsidRPr="00283BB3">
        <w:rPr>
          <w:b/>
          <w:i/>
          <w:sz w:val="22"/>
          <w:szCs w:val="22"/>
          <w:lang w:val="sk-SK"/>
        </w:rPr>
        <w:t>(</w:t>
      </w:r>
      <w:r w:rsidRPr="00F53A70">
        <w:rPr>
          <w:i/>
          <w:sz w:val="22"/>
          <w:szCs w:val="22"/>
          <w:lang w:val="sk-SK"/>
        </w:rPr>
        <w:t>maximálne obdobie realizácie projektu je</w:t>
      </w:r>
      <w:r w:rsidRPr="00283BB3">
        <w:rPr>
          <w:b/>
          <w:i/>
          <w:sz w:val="22"/>
          <w:szCs w:val="22"/>
          <w:lang w:val="sk-SK"/>
        </w:rPr>
        <w:t xml:space="preserve"> od </w:t>
      </w:r>
      <w:r w:rsidR="00761AB7">
        <w:rPr>
          <w:b/>
          <w:i/>
          <w:sz w:val="22"/>
          <w:szCs w:val="22"/>
          <w:lang w:val="sk-SK"/>
        </w:rPr>
        <w:t>27. mája do 31. októbra 2021</w:t>
      </w:r>
      <w:r w:rsidRPr="00283BB3">
        <w:rPr>
          <w:b/>
          <w:i/>
          <w:sz w:val="22"/>
          <w:szCs w:val="22"/>
          <w:lang w:val="sk-SK"/>
        </w:rPr>
        <w:t>)</w:t>
      </w:r>
    </w:p>
    <w:p w:rsidR="00E6658E" w:rsidRPr="00283BB3" w:rsidRDefault="00E6658E" w:rsidP="00E6658E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__________________________      _______              ___________________________       </w:t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  <w:t xml:space="preserve">                                 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zástupca organizácie          </w:t>
      </w:r>
    </w:p>
    <w:p w:rsidR="00E6658E" w:rsidRPr="00283BB3" w:rsidRDefault="00E6658E" w:rsidP="00E6658E">
      <w:pPr>
        <w:rPr>
          <w:b/>
          <w:szCs w:val="28"/>
          <w:lang w:val="sk-SK"/>
        </w:rPr>
      </w:pPr>
    </w:p>
    <w:p w:rsidR="00E6658E" w:rsidRPr="00283BB3" w:rsidRDefault="00E6658E" w:rsidP="00E6658E">
      <w:pPr>
        <w:jc w:val="center"/>
        <w:rPr>
          <w:noProof/>
          <w:lang w:val="sk-SK" w:eastAsia="sk-SK"/>
        </w:rPr>
      </w:pPr>
      <w:r w:rsidRPr="00283BB3">
        <w:rPr>
          <w:b/>
          <w:szCs w:val="28"/>
          <w:lang w:val="sk-SK"/>
        </w:rPr>
        <w:t xml:space="preserve">  </w:t>
      </w:r>
    </w:p>
    <w:p w:rsidR="00E6658E" w:rsidRPr="00283BB3" w:rsidRDefault="00E6658E" w:rsidP="00E6658E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E6658E" w:rsidRPr="00283BB3" w:rsidTr="002C0BF5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6658E" w:rsidRPr="00283BB3" w:rsidRDefault="00E6658E" w:rsidP="002C0BF5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E6658E" w:rsidRPr="00283BB3" w:rsidRDefault="00E6658E" w:rsidP="002C0BF5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Ďakujeme za rozhodnutie predložiť žiadosť. Veľmi si vážime Váš čas a odhodlanie, ktoré venujete v prospech ľudí. </w:t>
            </w:r>
          </w:p>
          <w:p w:rsidR="00E6658E" w:rsidRPr="00283BB3" w:rsidRDefault="00E6658E" w:rsidP="002C0BF5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38100</wp:posOffset>
            </wp:positionV>
            <wp:extent cx="1057275" cy="1038225"/>
            <wp:effectExtent l="19050" t="0" r="9525" b="0"/>
            <wp:wrapSquare wrapText="bothSides"/>
            <wp:docPr id="2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E6658E" w:rsidRPr="00283BB3" w:rsidRDefault="00E6658E" w:rsidP="00E6658E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E6658E" w:rsidRDefault="00E6658E" w:rsidP="00E6658E">
      <w:pPr>
        <w:rPr>
          <w:sz w:val="24"/>
          <w:szCs w:val="24"/>
          <w:lang w:val="sk-SK"/>
        </w:rPr>
      </w:pP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</w:p>
    <w:p w:rsidR="00E6658E" w:rsidRDefault="00E6658E" w:rsidP="00E6658E">
      <w:pPr>
        <w:spacing w:line="360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Čo je cieľom</w:t>
      </w:r>
      <w:r w:rsidRPr="00283BB3">
        <w:rPr>
          <w:b/>
          <w:sz w:val="22"/>
          <w:szCs w:val="22"/>
          <w:lang w:val="sk-SK"/>
        </w:rPr>
        <w:t xml:space="preserve"> projektu?</w:t>
      </w:r>
      <w:r>
        <w:rPr>
          <w:b/>
          <w:sz w:val="22"/>
          <w:szCs w:val="22"/>
          <w:lang w:val="sk-SK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E6658E" w:rsidTr="002C0BF5">
        <w:tc>
          <w:tcPr>
            <w:tcW w:w="9212" w:type="dxa"/>
          </w:tcPr>
          <w:p w:rsidR="00E6658E" w:rsidRDefault="00E6658E" w:rsidP="00E6658E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  <w:p w:rsidR="00E6658E" w:rsidRDefault="00E6658E" w:rsidP="00E6658E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360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 čo v projekte ide? </w:t>
      </w:r>
      <w:r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1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E6658E">
            <w:pPr>
              <w:snapToGrid w:val="0"/>
              <w:spacing w:line="360" w:lineRule="auto"/>
              <w:rPr>
                <w:b/>
                <w:sz w:val="24"/>
                <w:lang w:val="sk-SK"/>
              </w:rPr>
            </w:pPr>
          </w:p>
          <w:p w:rsidR="00E6658E" w:rsidRPr="00283BB3" w:rsidRDefault="00E6658E" w:rsidP="00E6658E">
            <w:pPr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spacing w:line="360" w:lineRule="auto"/>
        <w:rPr>
          <w:sz w:val="24"/>
          <w:szCs w:val="24"/>
          <w:lang w:val="sk-SK"/>
        </w:rPr>
      </w:pPr>
    </w:p>
    <w:p w:rsidR="00E6658E" w:rsidRPr="00283BB3" w:rsidRDefault="00E6658E" w:rsidP="00E6658E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Prečo to chcete robiť a pre koho je projekt určený? </w:t>
      </w:r>
      <w:r w:rsidRPr="00283BB3">
        <w:rPr>
          <w:sz w:val="22"/>
          <w:szCs w:val="22"/>
          <w:lang w:val="sk-SK"/>
        </w:rPr>
        <w:t>(Uveďte cieľovú skupinu projektu a jej špecifiká;  napíšte, s kým budete pracovať a koho chcete projektom ovplyvniť; maximálne 5 viet)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E6658E" w:rsidRPr="00761AB7" w:rsidTr="002C0BF5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Vás motivovalo k predloženiu projektu a čo Vás inšpiruje k realizácii aktivít naplánovaných v tomto projekte?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761AB7" w:rsidTr="002C0BF5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E6658E" w:rsidRDefault="00E6658E" w:rsidP="00E6658E">
      <w:pPr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</w:p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Ako to budete robiť? (</w:t>
      </w:r>
      <w:r w:rsidRPr="00283BB3">
        <w:rPr>
          <w:sz w:val="22"/>
          <w:szCs w:val="22"/>
          <w:lang w:val="sk-SK"/>
        </w:rPr>
        <w:t>Stručne popíšte, ako bude projekt prebiehať a uveďte jeho hlavné aktivity v časovom harmonograme; maximálne 1 strana)</w:t>
      </w:r>
      <w:r w:rsidRPr="00283BB3">
        <w:rPr>
          <w:b/>
          <w:sz w:val="22"/>
          <w:szCs w:val="22"/>
          <w:lang w:val="sk-SK"/>
        </w:rPr>
        <w:t xml:space="preserve"> </w:t>
      </w:r>
    </w:p>
    <w:p w:rsidR="00E6658E" w:rsidRPr="00283BB3" w:rsidRDefault="00E6658E" w:rsidP="00E6658E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536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E6658E" w:rsidRPr="00283BB3" w:rsidRDefault="00E6658E" w:rsidP="00E6658E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E6658E" w:rsidRPr="00283BB3" w:rsidRDefault="00E6658E" w:rsidP="00E6658E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E6658E" w:rsidRPr="00283BB3" w:rsidRDefault="00E6658E" w:rsidP="00E6658E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523C60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E6658E" w:rsidRPr="00523C60" w:rsidRDefault="00E6658E" w:rsidP="00E6658E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E6658E" w:rsidRPr="00283BB3" w:rsidRDefault="00E6658E" w:rsidP="00E6658E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Ako sa dajú zmerať / vyhodnotiť výsledky projektu? </w:t>
      </w:r>
      <w:r w:rsidRPr="00283BB3">
        <w:rPr>
          <w:bCs/>
          <w:sz w:val="22"/>
          <w:szCs w:val="22"/>
          <w:lang w:val="sk-SK"/>
        </w:rPr>
        <w:t>(Maximálne 3 vety)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712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7F6A3B" w:rsidRDefault="00E6658E" w:rsidP="00E6658E">
      <w:pPr>
        <w:pStyle w:val="Nadpis6"/>
        <w:tabs>
          <w:tab w:val="left" w:pos="9000"/>
        </w:tabs>
        <w:rPr>
          <w:lang w:val="sk-SK"/>
        </w:rPr>
      </w:pPr>
    </w:p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Očakávané výsledky a prínos pre okolie. </w:t>
      </w:r>
    </w:p>
    <w:p w:rsidR="00E6658E" w:rsidRPr="00283BB3" w:rsidRDefault="00E6658E" w:rsidP="00E6658E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Iné informácie, ktoré pokladáte za dôležité. </w:t>
      </w:r>
      <w:r w:rsidRPr="00283BB3">
        <w:rPr>
          <w:sz w:val="22"/>
          <w:szCs w:val="22"/>
          <w:lang w:val="sk-SK"/>
        </w:rPr>
        <w:t>(Maximálne ½ strany)</w:t>
      </w:r>
    </w:p>
    <w:p w:rsidR="00E6658E" w:rsidRPr="00283BB3" w:rsidRDefault="00E6658E" w:rsidP="00E6658E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E6658E" w:rsidRPr="00283BB3" w:rsidRDefault="00E6658E" w:rsidP="00E6658E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E6658E" w:rsidRPr="00761AB7" w:rsidTr="002C0BF5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Default="00E6658E" w:rsidP="00E6658E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Stručná anotácia projektu. </w:t>
      </w:r>
      <w:r>
        <w:rPr>
          <w:sz w:val="24"/>
          <w:lang w:val="sk-SK"/>
        </w:rPr>
        <w:t xml:space="preserve">(2 - 3 vety, </w:t>
      </w:r>
      <w:r w:rsidR="00C555A3">
        <w:rPr>
          <w:sz w:val="24"/>
          <w:lang w:val="sk-SK"/>
        </w:rPr>
        <w:t xml:space="preserve">v ktorých zhrniete základné informácie o projekte </w:t>
      </w:r>
      <w:r>
        <w:rPr>
          <w:sz w:val="24"/>
          <w:lang w:val="sk-SK"/>
        </w:rPr>
        <w:t>a budú zverejnené v rámci propagácie podporených projektov KNBJ)</w:t>
      </w:r>
      <w:r>
        <w:rPr>
          <w:sz w:val="24"/>
          <w:lang w:val="sk-SK"/>
        </w:rPr>
        <w:br/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E6658E" w:rsidRPr="00761AB7" w:rsidTr="002C0BF5">
        <w:tc>
          <w:tcPr>
            <w:tcW w:w="9212" w:type="dxa"/>
          </w:tcPr>
          <w:p w:rsidR="00E6658E" w:rsidRDefault="00E6658E" w:rsidP="002C0BF5">
            <w:pPr>
              <w:rPr>
                <w:sz w:val="24"/>
                <w:lang w:val="sk-SK"/>
              </w:rPr>
            </w:pPr>
          </w:p>
          <w:p w:rsidR="00E6658E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7F6A3B" w:rsidRDefault="00E6658E" w:rsidP="00E6658E">
      <w:pPr>
        <w:rPr>
          <w:sz w:val="24"/>
          <w:lang w:val="sk-SK"/>
        </w:rPr>
      </w:pPr>
    </w:p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Pr="00283BB3" w:rsidRDefault="00E6658E" w:rsidP="00E6658E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Rozpočet:</w:t>
      </w:r>
    </w:p>
    <w:p w:rsidR="00E6658E" w:rsidRPr="00283BB3" w:rsidRDefault="00E6658E" w:rsidP="00E6658E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E6658E" w:rsidRPr="00283BB3" w:rsidTr="002C0BF5">
        <w:trPr>
          <w:trHeight w:val="1242"/>
        </w:trPr>
        <w:tc>
          <w:tcPr>
            <w:tcW w:w="1101" w:type="dxa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pStyle w:val="Pta"/>
        <w:rPr>
          <w:sz w:val="18"/>
          <w:lang w:val="sk-SK"/>
        </w:rPr>
      </w:pPr>
    </w:p>
    <w:p w:rsidR="00E6658E" w:rsidRPr="00283BB3" w:rsidRDefault="00E6658E" w:rsidP="00E6658E">
      <w:pPr>
        <w:pStyle w:val="Pta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(popíšte, ako ste dospeli k sumám uvedených v rozpočte):</w:t>
      </w:r>
    </w:p>
    <w:p w:rsidR="00E6658E" w:rsidRPr="00283BB3" w:rsidRDefault="00E6658E" w:rsidP="00E6658E">
      <w:pPr>
        <w:pStyle w:val="Pta"/>
        <w:rPr>
          <w:b/>
          <w:sz w:val="24"/>
          <w:szCs w:val="24"/>
          <w:lang w:val="sk-SK"/>
        </w:rPr>
      </w:pP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FE28B0" w:rsidRPr="00283BB3" w:rsidRDefault="00FE28B0" w:rsidP="00E6658E">
      <w:pPr>
        <w:rPr>
          <w:sz w:val="24"/>
          <w:szCs w:val="24"/>
          <w:lang w:val="sk-SK"/>
        </w:rPr>
      </w:pPr>
    </w:p>
    <w:sectPr w:rsidR="00FE28B0" w:rsidRPr="00283BB3" w:rsidSect="00B42F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00421"/>
    <w:rsid w:val="00012B64"/>
    <w:rsid w:val="0005120D"/>
    <w:rsid w:val="00066F03"/>
    <w:rsid w:val="000B5785"/>
    <w:rsid w:val="000D2A31"/>
    <w:rsid w:val="001442D6"/>
    <w:rsid w:val="001C3FFC"/>
    <w:rsid w:val="00283BB3"/>
    <w:rsid w:val="002A15F5"/>
    <w:rsid w:val="003A71C3"/>
    <w:rsid w:val="004075F0"/>
    <w:rsid w:val="004F2A6E"/>
    <w:rsid w:val="00511A2E"/>
    <w:rsid w:val="00523C60"/>
    <w:rsid w:val="00524035"/>
    <w:rsid w:val="005E2B68"/>
    <w:rsid w:val="006E63FC"/>
    <w:rsid w:val="00702D48"/>
    <w:rsid w:val="0072584F"/>
    <w:rsid w:val="00761AB7"/>
    <w:rsid w:val="00784DA4"/>
    <w:rsid w:val="00784F1D"/>
    <w:rsid w:val="007A0409"/>
    <w:rsid w:val="007A2A56"/>
    <w:rsid w:val="007F2AAA"/>
    <w:rsid w:val="0080633E"/>
    <w:rsid w:val="0085700A"/>
    <w:rsid w:val="008655CA"/>
    <w:rsid w:val="008B2968"/>
    <w:rsid w:val="008F6B26"/>
    <w:rsid w:val="00922075"/>
    <w:rsid w:val="009274A6"/>
    <w:rsid w:val="00983D02"/>
    <w:rsid w:val="00987263"/>
    <w:rsid w:val="009A7592"/>
    <w:rsid w:val="00A352B5"/>
    <w:rsid w:val="00B42F55"/>
    <w:rsid w:val="00B902C5"/>
    <w:rsid w:val="00BE05D5"/>
    <w:rsid w:val="00C34373"/>
    <w:rsid w:val="00C555A3"/>
    <w:rsid w:val="00C7769C"/>
    <w:rsid w:val="00CA0DD1"/>
    <w:rsid w:val="00CC3DCB"/>
    <w:rsid w:val="00CE75F3"/>
    <w:rsid w:val="00D24433"/>
    <w:rsid w:val="00DD2D9E"/>
    <w:rsid w:val="00DF120B"/>
    <w:rsid w:val="00E6658E"/>
    <w:rsid w:val="00F31E68"/>
    <w:rsid w:val="00F61D85"/>
    <w:rsid w:val="00FD1049"/>
    <w:rsid w:val="00FE28B0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633E"/>
    <w:pPr>
      <w:suppressAutoHyphens/>
    </w:pPr>
    <w:rPr>
      <w:lang w:val="en-US" w:eastAsia="ar-SA"/>
    </w:rPr>
  </w:style>
  <w:style w:type="paragraph" w:styleId="Nadpis2">
    <w:name w:val="heading 2"/>
    <w:basedOn w:val="Normlny"/>
    <w:next w:val="Normlny"/>
    <w:qFormat/>
    <w:rsid w:val="0080633E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80633E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y"/>
    <w:next w:val="Normlny"/>
    <w:qFormat/>
    <w:rsid w:val="0080633E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y"/>
    <w:next w:val="Normlny"/>
    <w:qFormat/>
    <w:rsid w:val="0080633E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8063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0633E"/>
    <w:rPr>
      <w:rFonts w:ascii="Courier New" w:hAnsi="Courier New"/>
    </w:rPr>
  </w:style>
  <w:style w:type="character" w:customStyle="1" w:styleId="WW8Num1z2">
    <w:name w:val="WW8Num1z2"/>
    <w:rsid w:val="0080633E"/>
    <w:rPr>
      <w:rFonts w:ascii="Wingdings" w:hAnsi="Wingdings"/>
    </w:rPr>
  </w:style>
  <w:style w:type="character" w:customStyle="1" w:styleId="WW8Num1z3">
    <w:name w:val="WW8Num1z3"/>
    <w:rsid w:val="0080633E"/>
    <w:rPr>
      <w:rFonts w:ascii="Symbol" w:hAnsi="Symbol"/>
    </w:rPr>
  </w:style>
  <w:style w:type="character" w:customStyle="1" w:styleId="WW8Num3z0">
    <w:name w:val="WW8Num3z0"/>
    <w:rsid w:val="0080633E"/>
    <w:rPr>
      <w:rFonts w:ascii="Symbol" w:hAnsi="Symbol"/>
      <w:sz w:val="16"/>
    </w:rPr>
  </w:style>
  <w:style w:type="character" w:customStyle="1" w:styleId="WW8Num4z0">
    <w:name w:val="WW8Num4z0"/>
    <w:rsid w:val="0080633E"/>
    <w:rPr>
      <w:rFonts w:ascii="Symbol" w:hAnsi="Symbol"/>
      <w:sz w:val="16"/>
    </w:rPr>
  </w:style>
  <w:style w:type="character" w:customStyle="1" w:styleId="Predvolenpsmoodseku1">
    <w:name w:val="Predvolené písmo odseku1"/>
    <w:rsid w:val="0080633E"/>
  </w:style>
  <w:style w:type="character" w:styleId="Hypertextovprepojenie">
    <w:name w:val="Hyperlink"/>
    <w:basedOn w:val="Predvolenpsmoodseku1"/>
    <w:rsid w:val="0080633E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8063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80633E"/>
    <w:pPr>
      <w:spacing w:after="120"/>
    </w:pPr>
  </w:style>
  <w:style w:type="paragraph" w:styleId="Zoznam">
    <w:name w:val="List"/>
    <w:basedOn w:val="Zkladntext"/>
    <w:rsid w:val="0080633E"/>
    <w:rPr>
      <w:rFonts w:cs="Mangal"/>
    </w:rPr>
  </w:style>
  <w:style w:type="paragraph" w:customStyle="1" w:styleId="Caption">
    <w:name w:val="Caption"/>
    <w:basedOn w:val="Normlny"/>
    <w:rsid w:val="008063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80633E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rsid w:val="0080633E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80633E"/>
    <w:pPr>
      <w:jc w:val="center"/>
    </w:pPr>
    <w:rPr>
      <w:i/>
      <w:iCs/>
    </w:rPr>
  </w:style>
  <w:style w:type="paragraph" w:customStyle="1" w:styleId="Zkladntext21">
    <w:name w:val="Základný text 21"/>
    <w:basedOn w:val="Normlny"/>
    <w:rsid w:val="0080633E"/>
    <w:rPr>
      <w:sz w:val="24"/>
      <w:lang w:val="en-GB"/>
    </w:rPr>
  </w:style>
  <w:style w:type="paragraph" w:customStyle="1" w:styleId="Zkladntext31">
    <w:name w:val="Základný text 31"/>
    <w:basedOn w:val="Normlny"/>
    <w:rsid w:val="0080633E"/>
    <w:rPr>
      <w:i/>
      <w:sz w:val="24"/>
    </w:rPr>
  </w:style>
  <w:style w:type="paragraph" w:styleId="Pta">
    <w:name w:val="footer"/>
    <w:basedOn w:val="Normlny"/>
    <w:rsid w:val="0080633E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80633E"/>
  </w:style>
  <w:style w:type="paragraph" w:customStyle="1" w:styleId="TableContents">
    <w:name w:val="Table Contents"/>
    <w:basedOn w:val="Normlny"/>
    <w:rsid w:val="0080633E"/>
    <w:pPr>
      <w:suppressLineNumbers/>
    </w:pPr>
  </w:style>
  <w:style w:type="paragraph" w:customStyle="1" w:styleId="TableHeading">
    <w:name w:val="Table Heading"/>
    <w:basedOn w:val="TableContents"/>
    <w:rsid w:val="0080633E"/>
    <w:pPr>
      <w:jc w:val="center"/>
    </w:pPr>
    <w:rPr>
      <w:b/>
      <w:bCs/>
    </w:rPr>
  </w:style>
  <w:style w:type="table" w:styleId="Mriekatabuky">
    <w:name w:val="Table Grid"/>
    <w:basedOn w:val="Normlnatabu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lenovo</cp:lastModifiedBy>
  <cp:revision>2</cp:revision>
  <cp:lastPrinted>2013-04-12T13:32:00Z</cp:lastPrinted>
  <dcterms:created xsi:type="dcterms:W3CDTF">2021-04-27T13:30:00Z</dcterms:created>
  <dcterms:modified xsi:type="dcterms:W3CDTF">2021-04-27T13:30:00Z</dcterms:modified>
</cp:coreProperties>
</file>