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769C" w:rsidRPr="00511A2E" w:rsidRDefault="00C7769C" w:rsidP="00C7769C">
      <w:pPr>
        <w:jc w:val="center"/>
        <w:rPr>
          <w:b/>
          <w:sz w:val="36"/>
          <w:szCs w:val="36"/>
          <w:lang w:val="sk-SK"/>
        </w:rPr>
      </w:pPr>
      <w:r w:rsidRPr="00511A2E">
        <w:rPr>
          <w:b/>
          <w:sz w:val="36"/>
          <w:szCs w:val="36"/>
          <w:lang w:val="sk-SK"/>
        </w:rPr>
        <w:t>Žiadosť o poskytnutie grantu</w:t>
      </w:r>
    </w:p>
    <w:p w:rsidR="00C7769C" w:rsidRDefault="00C7769C" w:rsidP="00C7769C">
      <w:pPr>
        <w:rPr>
          <w:lang w:val="sk-SK"/>
        </w:rPr>
      </w:pPr>
      <w:r w:rsidRPr="00C7769C">
        <w:rPr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-19685</wp:posOffset>
            </wp:positionH>
            <wp:positionV relativeFrom="margin">
              <wp:posOffset>194310</wp:posOffset>
            </wp:positionV>
            <wp:extent cx="1061085" cy="1036320"/>
            <wp:effectExtent l="19050" t="0" r="9525" b="0"/>
            <wp:wrapSquare wrapText="bothSides"/>
            <wp:docPr id="1" name="Obrázok 5" descr="Logo Kn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nb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69C" w:rsidRPr="00511A2E" w:rsidRDefault="00C7769C" w:rsidP="00C7769C">
      <w:pPr>
        <w:pStyle w:val="Nzov"/>
        <w:rPr>
          <w:sz w:val="36"/>
          <w:szCs w:val="36"/>
        </w:rPr>
      </w:pPr>
      <w:r w:rsidRPr="00511A2E">
        <w:rPr>
          <w:sz w:val="36"/>
          <w:szCs w:val="36"/>
        </w:rPr>
        <w:t xml:space="preserve">od </w:t>
      </w:r>
      <w:proofErr w:type="spellStart"/>
      <w:r w:rsidRPr="00511A2E">
        <w:rPr>
          <w:sz w:val="36"/>
          <w:szCs w:val="36"/>
        </w:rPr>
        <w:t>Komunitnej</w:t>
      </w:r>
      <w:proofErr w:type="spellEnd"/>
      <w:r w:rsidRPr="00511A2E">
        <w:rPr>
          <w:sz w:val="36"/>
          <w:szCs w:val="36"/>
        </w:rPr>
        <w:t xml:space="preserve"> nadácie Bardejov</w:t>
      </w:r>
    </w:p>
    <w:p w:rsidR="00702D48" w:rsidRPr="00524035" w:rsidRDefault="00C7769C" w:rsidP="00C7769C">
      <w:pPr>
        <w:pStyle w:val="Podtitul"/>
        <w:spacing w:line="360" w:lineRule="auto"/>
        <w:rPr>
          <w:rFonts w:ascii="Times New Roman" w:hAnsi="Times New Roman" w:cs="Times New Roman"/>
          <w:b/>
          <w:i w:val="0"/>
          <w:sz w:val="36"/>
          <w:szCs w:val="36"/>
          <w:lang w:val="sk-SK"/>
        </w:rPr>
      </w:pPr>
      <w:r w:rsidRPr="00511A2E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z</w:t>
      </w:r>
      <w:r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 grantového programu DETI A MLÁDEŽ</w:t>
      </w:r>
      <w:r w:rsidR="00523C60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br/>
        <w:t xml:space="preserve">  </w:t>
      </w:r>
      <w:r w:rsidR="001C3FFC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I</w:t>
      </w:r>
      <w:r w:rsidR="00702D48" w:rsidRPr="00524035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.</w:t>
      </w:r>
      <w:r w:rsidR="00702D48" w:rsidRPr="00702D48">
        <w:rPr>
          <w:b/>
          <w:sz w:val="36"/>
          <w:szCs w:val="36"/>
          <w:lang w:val="sk-SK"/>
        </w:rPr>
        <w:t xml:space="preserve"> </w:t>
      </w:r>
      <w:r w:rsidR="00702D48" w:rsidRPr="00524035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kolo</w:t>
      </w:r>
    </w:p>
    <w:p w:rsidR="00E6658E" w:rsidRDefault="00E6658E" w:rsidP="00E6658E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Čítajte prosím pozorne:</w:t>
      </w:r>
    </w:p>
    <w:p w:rsidR="00E6658E" w:rsidRDefault="00E6658E" w:rsidP="00E6658E">
      <w:pPr>
        <w:rPr>
          <w:sz w:val="18"/>
          <w:szCs w:val="18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32"/>
      </w:tblGrid>
      <w:tr w:rsidR="00E6658E" w:rsidRPr="007F6A3B" w:rsidTr="002C0BF5">
        <w:trPr>
          <w:trHeight w:val="473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6658E" w:rsidRDefault="00E6658E" w:rsidP="002C0BF5">
            <w:pPr>
              <w:shd w:val="clear" w:color="auto" w:fill="FFFF99"/>
              <w:tabs>
                <w:tab w:val="left" w:pos="4680"/>
              </w:tabs>
              <w:snapToGrid w:val="0"/>
              <w:jc w:val="center"/>
              <w:rPr>
                <w:b/>
                <w:i/>
                <w:sz w:val="22"/>
                <w:szCs w:val="22"/>
                <w:lang w:val="sk-SK"/>
              </w:rPr>
            </w:pPr>
          </w:p>
          <w:p w:rsidR="00E6658E" w:rsidRDefault="00E6658E" w:rsidP="002C0BF5">
            <w:pPr>
              <w:shd w:val="clear" w:color="auto" w:fill="FFFF99"/>
              <w:jc w:val="center"/>
              <w:rPr>
                <w:i/>
                <w:sz w:val="22"/>
                <w:lang w:val="sk-SK"/>
              </w:rPr>
            </w:pPr>
            <w:r>
              <w:rPr>
                <w:i/>
                <w:sz w:val="22"/>
                <w:lang w:val="sk-SK"/>
              </w:rPr>
              <w:t>Podpísaný projekt je potrebné predložiť</w:t>
            </w:r>
            <w:r>
              <w:rPr>
                <w:b/>
                <w:bCs/>
                <w:i/>
                <w:sz w:val="22"/>
                <w:lang w:val="sk-SK"/>
              </w:rPr>
              <w:t xml:space="preserve"> do</w:t>
            </w:r>
            <w:r>
              <w:rPr>
                <w:b/>
                <w:bCs/>
                <w:i/>
                <w:sz w:val="22"/>
                <w:u w:val="single"/>
                <w:lang w:val="sk-SK"/>
              </w:rPr>
              <w:t xml:space="preserve"> 22. mája 2018, 16:00</w:t>
            </w:r>
            <w:r>
              <w:rPr>
                <w:i/>
                <w:sz w:val="22"/>
                <w:lang w:val="sk-SK"/>
              </w:rPr>
              <w:t xml:space="preserve"> na adresu: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6658E" w:rsidRPr="003A71C3" w:rsidRDefault="00E6658E" w:rsidP="002C0BF5">
            <w:pPr>
              <w:pStyle w:val="Nadpis4"/>
              <w:shd w:val="clear" w:color="auto" w:fill="FFFF99"/>
              <w:rPr>
                <w:b/>
                <w:lang w:val="sk-SK"/>
              </w:rPr>
            </w:pPr>
            <w:proofErr w:type="spellStart"/>
            <w:r w:rsidRPr="003A71C3">
              <w:rPr>
                <w:b/>
                <w:lang w:val="sk-SK"/>
              </w:rPr>
              <w:t>Komunitná</w:t>
            </w:r>
            <w:proofErr w:type="spellEnd"/>
            <w:r w:rsidRPr="003A71C3">
              <w:rPr>
                <w:b/>
                <w:lang w:val="sk-SK"/>
              </w:rPr>
              <w:t xml:space="preserve"> nadácia Bardejov, Radničné námestie 21, 085 01 Bardejov (č. dverí 7) </w:t>
            </w:r>
          </w:p>
          <w:p w:rsidR="00E6658E" w:rsidRDefault="00E6658E" w:rsidP="002C0BF5">
            <w:pPr>
              <w:pStyle w:val="Nadpis4"/>
              <w:shd w:val="clear" w:color="auto" w:fill="FFFF99"/>
              <w:rPr>
                <w:lang w:val="sk-SK"/>
              </w:rPr>
            </w:pPr>
            <w:r>
              <w:rPr>
                <w:lang w:val="sk-SK"/>
              </w:rPr>
              <w:t xml:space="preserve">Kontakt: tel. 0907 972 763, e-mail: </w:t>
            </w:r>
            <w:proofErr w:type="spellStart"/>
            <w:r>
              <w:rPr>
                <w:lang w:val="sk-SK"/>
              </w:rPr>
              <w:t>knbj@bardejov.sk</w:t>
            </w:r>
            <w:proofErr w:type="spellEnd"/>
            <w:r>
              <w:rPr>
                <w:lang w:val="sk-SK"/>
              </w:rPr>
              <w:t>.</w:t>
            </w:r>
          </w:p>
          <w:p w:rsidR="00E6658E" w:rsidRPr="00511A2E" w:rsidRDefault="00E6658E" w:rsidP="002C0BF5">
            <w:pPr>
              <w:shd w:val="clear" w:color="auto" w:fill="FFFF99"/>
              <w:tabs>
                <w:tab w:val="left" w:pos="4680"/>
              </w:tabs>
              <w:jc w:val="center"/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Podmienkou zaradenia projektu do hodnotenia je aspoň jedna </w:t>
            </w:r>
            <w:r w:rsidRPr="00A352B5">
              <w:rPr>
                <w:b/>
                <w:i/>
                <w:lang w:val="sk-SK"/>
              </w:rPr>
              <w:t>osobná konzultácia</w:t>
            </w:r>
            <w:r>
              <w:rPr>
                <w:i/>
                <w:lang w:val="sk-SK"/>
              </w:rPr>
              <w:t xml:space="preserve"> v kancelárii nadácie.</w:t>
            </w:r>
          </w:p>
          <w:p w:rsidR="00E6658E" w:rsidRDefault="00E6658E" w:rsidP="002C0BF5">
            <w:pPr>
              <w:shd w:val="clear" w:color="auto" w:fill="FFFF99"/>
              <w:tabs>
                <w:tab w:val="left" w:pos="4680"/>
              </w:tabs>
              <w:jc w:val="center"/>
              <w:rPr>
                <w:lang w:val="sk-SK"/>
              </w:rPr>
            </w:pPr>
          </w:p>
        </w:tc>
      </w:tr>
    </w:tbl>
    <w:p w:rsidR="00E6658E" w:rsidRDefault="00E6658E" w:rsidP="00E6658E">
      <w:pPr>
        <w:tabs>
          <w:tab w:val="left" w:pos="4680"/>
        </w:tabs>
        <w:rPr>
          <w:sz w:val="24"/>
          <w:szCs w:val="24"/>
          <w:lang w:val="sk-SK"/>
        </w:rPr>
      </w:pPr>
    </w:p>
    <w:p w:rsidR="00E6658E" w:rsidRDefault="00E6658E" w:rsidP="00E6658E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Ak je predkladateľom NEFORMÁLNA SKUPINA / JEDNOTLIVEC, uveďte:</w:t>
      </w:r>
    </w:p>
    <w:p w:rsidR="00E6658E" w:rsidRPr="00283BB3" w:rsidRDefault="00E6658E" w:rsidP="00E6658E">
      <w:pPr>
        <w:rPr>
          <w:sz w:val="18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4"/>
      </w:tblGrid>
      <w:tr w:rsidR="00E6658E" w:rsidRPr="00283BB3" w:rsidTr="002C0BF5">
        <w:trPr>
          <w:trHeight w:val="62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Osoba zodpovedná za projekt</w:t>
            </w:r>
            <w:r w:rsidRPr="00283BB3">
              <w:rPr>
                <w:sz w:val="22"/>
                <w:szCs w:val="22"/>
                <w:lang w:val="sk-SK"/>
              </w:rPr>
              <w:t xml:space="preserve"> (meno, kontaktná adresa, telefón, e-mail):</w:t>
            </w:r>
          </w:p>
          <w:p w:rsidR="00E6658E" w:rsidRPr="00283BB3" w:rsidRDefault="00E6658E" w:rsidP="002C0BF5">
            <w:pPr>
              <w:rPr>
                <w:sz w:val="22"/>
                <w:szCs w:val="22"/>
                <w:lang w:val="sk-SK"/>
              </w:rPr>
            </w:pPr>
          </w:p>
          <w:p w:rsidR="00E6658E" w:rsidRPr="00283BB3" w:rsidRDefault="00E6658E" w:rsidP="002C0BF5">
            <w:pPr>
              <w:rPr>
                <w:sz w:val="22"/>
                <w:szCs w:val="22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Číslo účtu / kód banky:</w:t>
            </w:r>
            <w:r w:rsidRPr="00283BB3">
              <w:rPr>
                <w:b/>
                <w:sz w:val="22"/>
                <w:szCs w:val="22"/>
                <w:lang w:val="sk-SK"/>
              </w:rPr>
              <w:br/>
            </w:r>
          </w:p>
        </w:tc>
      </w:tr>
      <w:tr w:rsidR="00E6658E" w:rsidRPr="00283BB3" w:rsidTr="002C0BF5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 xml:space="preserve">Mená ďalších dvoch spolupracujúcich partnerov a kontakty na nich.  </w:t>
            </w:r>
          </w:p>
          <w:p w:rsidR="00E6658E" w:rsidRPr="00283BB3" w:rsidRDefault="00E6658E" w:rsidP="002C0BF5">
            <w:pPr>
              <w:numPr>
                <w:ilvl w:val="0"/>
                <w:numId w:val="4"/>
              </w:numPr>
              <w:rPr>
                <w:sz w:val="22"/>
                <w:szCs w:val="22"/>
                <w:lang w:val="sk-SK"/>
              </w:rPr>
            </w:pPr>
          </w:p>
          <w:p w:rsidR="00E6658E" w:rsidRPr="00283BB3" w:rsidRDefault="00E6658E" w:rsidP="002C0BF5">
            <w:pPr>
              <w:numPr>
                <w:ilvl w:val="0"/>
                <w:numId w:val="3"/>
              </w:numPr>
              <w:rPr>
                <w:sz w:val="22"/>
                <w:szCs w:val="22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sz w:val="18"/>
          <w:lang w:val="sk-SK"/>
        </w:rPr>
      </w:pPr>
    </w:p>
    <w:p w:rsidR="00E6658E" w:rsidRPr="00283BB3" w:rsidRDefault="00E6658E" w:rsidP="00E6658E">
      <w:pPr>
        <w:rPr>
          <w:sz w:val="18"/>
          <w:lang w:val="sk-SK"/>
        </w:rPr>
      </w:pPr>
    </w:p>
    <w:p w:rsidR="00E6658E" w:rsidRPr="00283BB3" w:rsidRDefault="00E6658E" w:rsidP="00E6658E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Ak je predkladateľom ORGANIZÁCIA, uveďte:</w:t>
      </w:r>
    </w:p>
    <w:p w:rsidR="00E6658E" w:rsidRPr="00283BB3" w:rsidRDefault="00E6658E" w:rsidP="00E6658E">
      <w:pPr>
        <w:rPr>
          <w:sz w:val="18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4"/>
      </w:tblGrid>
      <w:tr w:rsidR="00E6658E" w:rsidRPr="00283BB3" w:rsidTr="002C0BF5">
        <w:trPr>
          <w:trHeight w:val="676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pStyle w:val="Zkladntext21"/>
              <w:snapToGrid w:val="0"/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 xml:space="preserve">Názov organizácie:                            </w:t>
            </w:r>
            <w:r w:rsidRPr="00283BB3">
              <w:rPr>
                <w:b/>
                <w:lang w:val="sk-SK"/>
              </w:rPr>
              <w:t xml:space="preserve">                                                     </w:t>
            </w:r>
            <w:r w:rsidRPr="00283BB3">
              <w:rPr>
                <w:b/>
                <w:sz w:val="22"/>
                <w:szCs w:val="22"/>
                <w:lang w:val="sk-SK"/>
              </w:rPr>
              <w:t xml:space="preserve">IČO:                                                                                     </w:t>
            </w:r>
          </w:p>
        </w:tc>
      </w:tr>
      <w:tr w:rsidR="00E6658E" w:rsidRPr="00283BB3" w:rsidTr="002C0BF5">
        <w:trPr>
          <w:trHeight w:val="83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pStyle w:val="Zkladntext21"/>
              <w:snapToGrid w:val="0"/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Adresa:                                                                                          Telefón:</w:t>
            </w:r>
          </w:p>
          <w:p w:rsidR="00E6658E" w:rsidRPr="00283BB3" w:rsidRDefault="00E6658E" w:rsidP="002C0BF5">
            <w:pPr>
              <w:rPr>
                <w:b/>
                <w:sz w:val="22"/>
                <w:szCs w:val="22"/>
                <w:lang w:val="sk-SK"/>
              </w:rPr>
            </w:pPr>
          </w:p>
          <w:p w:rsidR="00E6658E" w:rsidRPr="00283BB3" w:rsidRDefault="00E6658E" w:rsidP="002C0BF5">
            <w:pPr>
              <w:tabs>
                <w:tab w:val="left" w:pos="2502"/>
                <w:tab w:val="left" w:pos="2682"/>
                <w:tab w:val="left" w:pos="4752"/>
                <w:tab w:val="left" w:pos="4932"/>
                <w:tab w:val="left" w:pos="5022"/>
              </w:tabs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Číslo účtu / kód banky:                                                         E-mail:</w:t>
            </w:r>
            <w:r w:rsidRPr="00283BB3">
              <w:rPr>
                <w:b/>
                <w:sz w:val="22"/>
                <w:szCs w:val="22"/>
                <w:lang w:val="sk-SK"/>
              </w:rPr>
              <w:tab/>
            </w:r>
          </w:p>
        </w:tc>
      </w:tr>
      <w:tr w:rsidR="00E6658E" w:rsidRPr="00283BB3" w:rsidTr="002C0BF5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Štatutárny zástupca organizácie</w:t>
            </w:r>
            <w:r w:rsidRPr="00283BB3">
              <w:rPr>
                <w:sz w:val="22"/>
                <w:szCs w:val="22"/>
                <w:lang w:val="sk-SK"/>
              </w:rPr>
              <w:t xml:space="preserve"> (meno, kontaktná adresa, telefón, e-mail):</w:t>
            </w:r>
          </w:p>
          <w:p w:rsidR="00E6658E" w:rsidRPr="00283BB3" w:rsidRDefault="00E6658E" w:rsidP="002C0BF5">
            <w:pPr>
              <w:rPr>
                <w:sz w:val="22"/>
                <w:szCs w:val="22"/>
                <w:lang w:val="sk-SK"/>
              </w:rPr>
            </w:pPr>
          </w:p>
          <w:p w:rsidR="00E6658E" w:rsidRPr="00283BB3" w:rsidRDefault="00E6658E" w:rsidP="002C0BF5">
            <w:pPr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ab/>
            </w:r>
            <w:r w:rsidRPr="00283BB3">
              <w:rPr>
                <w:sz w:val="22"/>
                <w:szCs w:val="22"/>
                <w:lang w:val="sk-SK"/>
              </w:rPr>
              <w:tab/>
            </w:r>
          </w:p>
        </w:tc>
      </w:tr>
      <w:tr w:rsidR="00E6658E" w:rsidRPr="00283BB3" w:rsidTr="002C0BF5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Osoba zodpovedná za projekt</w:t>
            </w:r>
            <w:r w:rsidRPr="00283BB3">
              <w:rPr>
                <w:sz w:val="22"/>
                <w:szCs w:val="22"/>
                <w:lang w:val="sk-SK"/>
              </w:rPr>
              <w:t xml:space="preserve"> (meno, kontaktná adresa, telefón, e-mail):</w:t>
            </w:r>
          </w:p>
          <w:p w:rsidR="00E6658E" w:rsidRPr="00283BB3" w:rsidRDefault="00E6658E" w:rsidP="002C0BF5">
            <w:pPr>
              <w:pStyle w:val="Zkladntext21"/>
              <w:rPr>
                <w:sz w:val="22"/>
                <w:szCs w:val="22"/>
                <w:lang w:val="sk-SK"/>
              </w:rPr>
            </w:pPr>
          </w:p>
          <w:p w:rsidR="00E6658E" w:rsidRPr="00283BB3" w:rsidRDefault="00E6658E" w:rsidP="002C0BF5">
            <w:pPr>
              <w:pStyle w:val="Zkladntext21"/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ab/>
            </w:r>
            <w:r w:rsidRPr="00283BB3">
              <w:rPr>
                <w:sz w:val="22"/>
                <w:szCs w:val="22"/>
                <w:lang w:val="sk-SK"/>
              </w:rPr>
              <w:tab/>
            </w:r>
          </w:p>
        </w:tc>
      </w:tr>
    </w:tbl>
    <w:p w:rsidR="00E6658E" w:rsidRPr="00283BB3" w:rsidRDefault="00E6658E" w:rsidP="00E6658E">
      <w:pPr>
        <w:rPr>
          <w:b/>
          <w:bCs/>
          <w:sz w:val="22"/>
          <w:szCs w:val="22"/>
          <w:lang w:val="sk-SK"/>
        </w:rPr>
      </w:pPr>
    </w:p>
    <w:p w:rsidR="00E6658E" w:rsidRPr="00283BB3" w:rsidRDefault="00E6658E" w:rsidP="00E6658E">
      <w:pPr>
        <w:spacing w:line="276" w:lineRule="auto"/>
        <w:rPr>
          <w:b/>
          <w:bCs/>
          <w:sz w:val="22"/>
          <w:szCs w:val="22"/>
          <w:lang w:val="sk-SK"/>
        </w:rPr>
      </w:pPr>
      <w:r w:rsidRPr="00283BB3">
        <w:rPr>
          <w:b/>
          <w:bCs/>
          <w:sz w:val="22"/>
          <w:szCs w:val="22"/>
          <w:lang w:val="sk-SK"/>
        </w:rPr>
        <w:t xml:space="preserve">NÁZOV PROJEKTU: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E6658E" w:rsidRPr="00283BB3" w:rsidTr="002C0BF5">
        <w:trPr>
          <w:trHeight w:val="550"/>
        </w:trPr>
        <w:tc>
          <w:tcPr>
            <w:tcW w:w="9214" w:type="dxa"/>
          </w:tcPr>
          <w:p w:rsidR="00E6658E" w:rsidRPr="00283BB3" w:rsidRDefault="00E6658E" w:rsidP="002C0BF5">
            <w:pPr>
              <w:spacing w:line="276" w:lineRule="auto"/>
              <w:rPr>
                <w:b/>
                <w:bCs/>
                <w:sz w:val="28"/>
                <w:szCs w:val="28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sz w:val="22"/>
          <w:szCs w:val="22"/>
          <w:lang w:val="sk-SK"/>
        </w:rPr>
      </w:pPr>
    </w:p>
    <w:p w:rsidR="00E6658E" w:rsidRPr="00283BB3" w:rsidRDefault="00E6658E" w:rsidP="00E6658E">
      <w:pPr>
        <w:pStyle w:val="Nadpis2"/>
        <w:rPr>
          <w:sz w:val="22"/>
          <w:szCs w:val="22"/>
        </w:rPr>
      </w:pPr>
      <w:r w:rsidRPr="00283BB3">
        <w:rPr>
          <w:b/>
          <w:sz w:val="22"/>
          <w:szCs w:val="22"/>
        </w:rPr>
        <w:t xml:space="preserve">Výška požadovaného finančného daru od KNBJ je _____________ € </w:t>
      </w:r>
      <w:r w:rsidRPr="00283BB3">
        <w:rPr>
          <w:sz w:val="22"/>
          <w:szCs w:val="22"/>
        </w:rPr>
        <w:t xml:space="preserve">(maximálne </w:t>
      </w:r>
      <w:r>
        <w:rPr>
          <w:b/>
          <w:sz w:val="22"/>
          <w:szCs w:val="22"/>
        </w:rPr>
        <w:t>45</w:t>
      </w:r>
      <w:r w:rsidRPr="00F53A70">
        <w:rPr>
          <w:b/>
          <w:sz w:val="22"/>
          <w:szCs w:val="22"/>
        </w:rPr>
        <w:t>0 €</w:t>
      </w:r>
      <w:r w:rsidRPr="00283BB3">
        <w:rPr>
          <w:sz w:val="22"/>
          <w:szCs w:val="22"/>
        </w:rPr>
        <w:t>)</w:t>
      </w:r>
    </w:p>
    <w:p w:rsidR="00E6658E" w:rsidRPr="00283BB3" w:rsidRDefault="00E6658E" w:rsidP="00E6658E">
      <w:pPr>
        <w:pStyle w:val="Nadpis2"/>
        <w:rPr>
          <w:sz w:val="22"/>
          <w:szCs w:val="22"/>
        </w:rPr>
      </w:pPr>
      <w:r w:rsidRPr="00283BB3">
        <w:rPr>
          <w:sz w:val="22"/>
          <w:szCs w:val="22"/>
        </w:rPr>
        <w:t xml:space="preserve">Finančná spoluúčasť žiadateľa je minimálne </w:t>
      </w:r>
      <w:r>
        <w:rPr>
          <w:b/>
          <w:sz w:val="22"/>
          <w:szCs w:val="22"/>
        </w:rPr>
        <w:t>15</w:t>
      </w:r>
      <w:r w:rsidRPr="00F53A70">
        <w:rPr>
          <w:b/>
          <w:sz w:val="22"/>
          <w:szCs w:val="22"/>
        </w:rPr>
        <w:t xml:space="preserve"> %</w:t>
      </w:r>
      <w:r w:rsidRPr="00283BB3">
        <w:rPr>
          <w:sz w:val="22"/>
          <w:szCs w:val="22"/>
        </w:rPr>
        <w:t xml:space="preserve"> rozpočtu projektu.</w:t>
      </w:r>
    </w:p>
    <w:p w:rsidR="00E6658E" w:rsidRPr="00283BB3" w:rsidRDefault="00E6658E" w:rsidP="00E6658E">
      <w:pPr>
        <w:rPr>
          <w:sz w:val="22"/>
          <w:szCs w:val="22"/>
          <w:lang w:val="sk-SK"/>
        </w:rPr>
      </w:pPr>
    </w:p>
    <w:p w:rsidR="00E6658E" w:rsidRPr="00283BB3" w:rsidRDefault="00E6658E" w:rsidP="00E6658E">
      <w:pPr>
        <w:pStyle w:val="Nadpis2"/>
        <w:rPr>
          <w:sz w:val="22"/>
          <w:szCs w:val="22"/>
        </w:rPr>
      </w:pPr>
      <w:r w:rsidRPr="00283BB3">
        <w:rPr>
          <w:b/>
          <w:sz w:val="22"/>
          <w:szCs w:val="22"/>
        </w:rPr>
        <w:t>Začiatok a ukončenie aktivity</w:t>
      </w:r>
      <w:r w:rsidRPr="00283BB3">
        <w:rPr>
          <w:sz w:val="22"/>
          <w:szCs w:val="22"/>
        </w:rPr>
        <w:t xml:space="preserve"> _________________________________________</w:t>
      </w:r>
    </w:p>
    <w:p w:rsidR="00E6658E" w:rsidRPr="00283BB3" w:rsidRDefault="00E6658E" w:rsidP="00E6658E">
      <w:pPr>
        <w:rPr>
          <w:lang w:val="sk-SK"/>
        </w:rPr>
      </w:pPr>
      <w:r w:rsidRPr="00283BB3">
        <w:rPr>
          <w:b/>
          <w:i/>
          <w:sz w:val="22"/>
          <w:szCs w:val="22"/>
          <w:lang w:val="sk-SK"/>
        </w:rPr>
        <w:t>(</w:t>
      </w:r>
      <w:r w:rsidRPr="00F53A70">
        <w:rPr>
          <w:i/>
          <w:sz w:val="22"/>
          <w:szCs w:val="22"/>
          <w:lang w:val="sk-SK"/>
        </w:rPr>
        <w:t>maximálne obdobie realizácie projektu je</w:t>
      </w:r>
      <w:r w:rsidRPr="00283BB3">
        <w:rPr>
          <w:b/>
          <w:i/>
          <w:sz w:val="22"/>
          <w:szCs w:val="22"/>
          <w:lang w:val="sk-SK"/>
        </w:rPr>
        <w:t xml:space="preserve"> od </w:t>
      </w:r>
      <w:r>
        <w:rPr>
          <w:b/>
          <w:i/>
          <w:sz w:val="22"/>
          <w:szCs w:val="22"/>
          <w:lang w:val="sk-SK"/>
        </w:rPr>
        <w:t>31. mája do 31. októbra 2018</w:t>
      </w:r>
      <w:r w:rsidRPr="00283BB3">
        <w:rPr>
          <w:b/>
          <w:i/>
          <w:sz w:val="22"/>
          <w:szCs w:val="22"/>
          <w:lang w:val="sk-SK"/>
        </w:rPr>
        <w:t>)</w:t>
      </w:r>
    </w:p>
    <w:p w:rsidR="00E6658E" w:rsidRPr="00283BB3" w:rsidRDefault="00E6658E" w:rsidP="00E6658E">
      <w:pPr>
        <w:jc w:val="both"/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</w:p>
    <w:p w:rsidR="00E6658E" w:rsidRPr="00283BB3" w:rsidRDefault="00E6658E" w:rsidP="00E6658E">
      <w:p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Prehlasujem, že všetky údaje, ktoré som v žiadosti uviedol/-a sú pravdivé a presné.</w:t>
      </w:r>
    </w:p>
    <w:p w:rsidR="00E6658E" w:rsidRPr="00283BB3" w:rsidRDefault="00E6658E" w:rsidP="00E6658E">
      <w:pPr>
        <w:rPr>
          <w:sz w:val="22"/>
          <w:szCs w:val="22"/>
          <w:lang w:val="sk-SK"/>
        </w:rPr>
      </w:pPr>
    </w:p>
    <w:p w:rsidR="00E6658E" w:rsidRPr="00283BB3" w:rsidRDefault="00E6658E" w:rsidP="00E6658E">
      <w:pPr>
        <w:rPr>
          <w:sz w:val="22"/>
          <w:szCs w:val="22"/>
          <w:lang w:val="sk-SK"/>
        </w:rPr>
      </w:pPr>
    </w:p>
    <w:p w:rsidR="00E6658E" w:rsidRPr="00283BB3" w:rsidRDefault="00E6658E" w:rsidP="00E6658E">
      <w:pPr>
        <w:rPr>
          <w:sz w:val="22"/>
          <w:szCs w:val="22"/>
          <w:lang w:val="sk-SK"/>
        </w:rPr>
      </w:pPr>
    </w:p>
    <w:p w:rsidR="00E6658E" w:rsidRPr="00283BB3" w:rsidRDefault="00E6658E" w:rsidP="00E6658E">
      <w:pPr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 xml:space="preserve">__________________________      _______              ___________________________       </w:t>
      </w:r>
      <w:r w:rsidRPr="00283BB3">
        <w:rPr>
          <w:sz w:val="22"/>
          <w:szCs w:val="22"/>
          <w:lang w:val="sk-SK"/>
        </w:rPr>
        <w:softHyphen/>
      </w:r>
      <w:r w:rsidRPr="00283BB3">
        <w:rPr>
          <w:sz w:val="22"/>
          <w:szCs w:val="22"/>
          <w:lang w:val="sk-SK"/>
        </w:rPr>
        <w:softHyphen/>
      </w:r>
      <w:r w:rsidRPr="00283BB3">
        <w:rPr>
          <w:sz w:val="22"/>
          <w:szCs w:val="22"/>
          <w:lang w:val="sk-SK"/>
        </w:rPr>
        <w:softHyphen/>
        <w:t xml:space="preserve">                                 </w:t>
      </w:r>
    </w:p>
    <w:p w:rsidR="00E6658E" w:rsidRPr="00283BB3" w:rsidRDefault="00E6658E" w:rsidP="00E6658E">
      <w:pPr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 xml:space="preserve">  Osoba zodpovedná za projekt          Dátum                  Štatutárny zástupca organizácie          </w:t>
      </w:r>
    </w:p>
    <w:p w:rsidR="00E6658E" w:rsidRPr="00283BB3" w:rsidRDefault="00E6658E" w:rsidP="00E6658E">
      <w:pPr>
        <w:rPr>
          <w:b/>
          <w:szCs w:val="28"/>
          <w:lang w:val="sk-SK"/>
        </w:rPr>
      </w:pPr>
    </w:p>
    <w:p w:rsidR="00E6658E" w:rsidRPr="00283BB3" w:rsidRDefault="00E6658E" w:rsidP="00E6658E">
      <w:pPr>
        <w:jc w:val="center"/>
        <w:rPr>
          <w:noProof/>
          <w:lang w:val="sk-SK" w:eastAsia="sk-SK"/>
        </w:rPr>
      </w:pPr>
      <w:r w:rsidRPr="00283BB3">
        <w:rPr>
          <w:b/>
          <w:szCs w:val="28"/>
          <w:lang w:val="sk-SK"/>
        </w:rPr>
        <w:t xml:space="preserve">  </w:t>
      </w:r>
    </w:p>
    <w:p w:rsidR="00E6658E" w:rsidRPr="00283BB3" w:rsidRDefault="00E6658E" w:rsidP="00E6658E">
      <w:pPr>
        <w:jc w:val="center"/>
        <w:rPr>
          <w:lang w:val="sk-SK"/>
        </w:rPr>
      </w:pPr>
    </w:p>
    <w:tbl>
      <w:tblPr>
        <w:tblpPr w:leftFromText="141" w:rightFromText="141" w:vertAnchor="text" w:horzAnchor="margin" w:tblpXSpec="right" w:tblpY="10"/>
        <w:tblW w:w="0" w:type="auto"/>
        <w:tblLayout w:type="fixed"/>
        <w:tblLook w:val="0000"/>
      </w:tblPr>
      <w:tblGrid>
        <w:gridCol w:w="7196"/>
      </w:tblGrid>
      <w:tr w:rsidR="00E6658E" w:rsidRPr="00283BB3" w:rsidTr="002C0BF5">
        <w:trPr>
          <w:trHeight w:val="37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6658E" w:rsidRPr="00283BB3" w:rsidRDefault="00E6658E" w:rsidP="002C0BF5">
            <w:pPr>
              <w:pStyle w:val="Nadpis3"/>
              <w:snapToGrid w:val="0"/>
              <w:jc w:val="center"/>
              <w:rPr>
                <w:b w:val="0"/>
                <w:u w:val="none"/>
                <w:lang w:val="sk-SK"/>
              </w:rPr>
            </w:pPr>
          </w:p>
          <w:p w:rsidR="00E6658E" w:rsidRPr="00283BB3" w:rsidRDefault="00E6658E" w:rsidP="002C0BF5">
            <w:pPr>
              <w:pStyle w:val="Nadpis3"/>
              <w:jc w:val="center"/>
              <w:rPr>
                <w:b w:val="0"/>
                <w:sz w:val="22"/>
                <w:szCs w:val="22"/>
                <w:u w:val="none"/>
                <w:lang w:val="sk-SK"/>
              </w:rPr>
            </w:pPr>
            <w:r w:rsidRPr="00283BB3">
              <w:rPr>
                <w:b w:val="0"/>
                <w:sz w:val="22"/>
                <w:szCs w:val="22"/>
                <w:u w:val="none"/>
                <w:lang w:val="sk-SK"/>
              </w:rPr>
              <w:t xml:space="preserve">Ďakujeme za rozhodnutie predložiť žiadosť. Veľmi si vážime Váš čas a odhodlanie, ktoré venujete v prospech ľudí. </w:t>
            </w:r>
          </w:p>
          <w:p w:rsidR="00E6658E" w:rsidRPr="00283BB3" w:rsidRDefault="00E6658E" w:rsidP="002C0BF5">
            <w:pPr>
              <w:pStyle w:val="Nadpis3"/>
              <w:jc w:val="center"/>
              <w:rPr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lang w:val="sk-SK"/>
        </w:rPr>
      </w:pPr>
    </w:p>
    <w:p w:rsidR="00E6658E" w:rsidRPr="00283BB3" w:rsidRDefault="00E6658E" w:rsidP="00E6658E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-175895</wp:posOffset>
            </wp:positionH>
            <wp:positionV relativeFrom="margin">
              <wp:posOffset>38100</wp:posOffset>
            </wp:positionV>
            <wp:extent cx="1057275" cy="1038225"/>
            <wp:effectExtent l="19050" t="0" r="9525" b="0"/>
            <wp:wrapSquare wrapText="bothSides"/>
            <wp:docPr id="2" name="Obrázok 5" descr="Logo Kn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nb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58E" w:rsidRPr="00283BB3" w:rsidRDefault="00E6658E" w:rsidP="00E6658E">
      <w:pPr>
        <w:rPr>
          <w:sz w:val="24"/>
          <w:szCs w:val="24"/>
          <w:lang w:val="sk-SK"/>
        </w:rPr>
      </w:pPr>
    </w:p>
    <w:p w:rsidR="00E6658E" w:rsidRPr="00283BB3" w:rsidRDefault="00E6658E" w:rsidP="00E6658E">
      <w:pPr>
        <w:jc w:val="center"/>
        <w:rPr>
          <w:b/>
          <w:sz w:val="24"/>
          <w:szCs w:val="24"/>
          <w:u w:val="single"/>
          <w:lang w:val="sk-SK"/>
        </w:rPr>
      </w:pPr>
      <w:r w:rsidRPr="00283BB3">
        <w:rPr>
          <w:b/>
          <w:sz w:val="24"/>
          <w:szCs w:val="24"/>
          <w:u w:val="single"/>
          <w:lang w:val="sk-SK"/>
        </w:rPr>
        <w:t>INFORMÁCIE O PROJEKTE</w:t>
      </w:r>
    </w:p>
    <w:p w:rsidR="00E6658E" w:rsidRDefault="00E6658E" w:rsidP="00E6658E">
      <w:pPr>
        <w:rPr>
          <w:sz w:val="24"/>
          <w:szCs w:val="24"/>
          <w:lang w:val="sk-SK"/>
        </w:rPr>
      </w:pPr>
    </w:p>
    <w:p w:rsidR="00E6658E" w:rsidRPr="00283BB3" w:rsidRDefault="00E6658E" w:rsidP="00E6658E">
      <w:pPr>
        <w:rPr>
          <w:sz w:val="24"/>
          <w:szCs w:val="24"/>
          <w:lang w:val="sk-SK"/>
        </w:rPr>
      </w:pPr>
    </w:p>
    <w:p w:rsidR="00E6658E" w:rsidRPr="00283BB3" w:rsidRDefault="00E6658E" w:rsidP="00E6658E">
      <w:pPr>
        <w:rPr>
          <w:b/>
          <w:sz w:val="22"/>
          <w:szCs w:val="22"/>
          <w:lang w:val="sk-SK"/>
        </w:rPr>
      </w:pPr>
    </w:p>
    <w:p w:rsidR="00E6658E" w:rsidRDefault="00E6658E" w:rsidP="00E6658E">
      <w:pPr>
        <w:spacing w:line="360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Čo je cieľom</w:t>
      </w:r>
      <w:r w:rsidRPr="00283BB3">
        <w:rPr>
          <w:b/>
          <w:sz w:val="22"/>
          <w:szCs w:val="22"/>
          <w:lang w:val="sk-SK"/>
        </w:rPr>
        <w:t xml:space="preserve"> projektu?</w:t>
      </w:r>
      <w:r>
        <w:rPr>
          <w:b/>
          <w:sz w:val="22"/>
          <w:szCs w:val="22"/>
          <w:lang w:val="sk-SK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E6658E" w:rsidTr="002C0BF5">
        <w:tc>
          <w:tcPr>
            <w:tcW w:w="9212" w:type="dxa"/>
          </w:tcPr>
          <w:p w:rsidR="00E6658E" w:rsidRDefault="00E6658E" w:rsidP="00E6658E">
            <w:pPr>
              <w:spacing w:line="360" w:lineRule="auto"/>
              <w:rPr>
                <w:b/>
                <w:sz w:val="22"/>
                <w:szCs w:val="22"/>
                <w:lang w:val="sk-SK"/>
              </w:rPr>
            </w:pPr>
          </w:p>
          <w:p w:rsidR="00E6658E" w:rsidRDefault="00E6658E" w:rsidP="00E6658E">
            <w:pPr>
              <w:spacing w:line="360" w:lineRule="auto"/>
              <w:rPr>
                <w:b/>
                <w:sz w:val="22"/>
                <w:szCs w:val="22"/>
                <w:lang w:val="sk-SK"/>
              </w:rPr>
            </w:pPr>
          </w:p>
        </w:tc>
      </w:tr>
    </w:tbl>
    <w:p w:rsidR="00E6658E" w:rsidRPr="00283BB3" w:rsidRDefault="00E6658E" w:rsidP="00E6658E">
      <w:pPr>
        <w:spacing w:line="276" w:lineRule="auto"/>
        <w:rPr>
          <w:b/>
          <w:sz w:val="22"/>
          <w:szCs w:val="22"/>
          <w:lang w:val="sk-SK"/>
        </w:rPr>
      </w:pPr>
    </w:p>
    <w:p w:rsidR="00E6658E" w:rsidRPr="00283BB3" w:rsidRDefault="00E6658E" w:rsidP="00E6658E">
      <w:pPr>
        <w:spacing w:line="360" w:lineRule="auto"/>
        <w:rPr>
          <w:sz w:val="16"/>
          <w:szCs w:val="16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O čo v projekte ide? </w:t>
      </w:r>
      <w:r w:rsidRPr="00283BB3">
        <w:rPr>
          <w:sz w:val="22"/>
          <w:szCs w:val="22"/>
          <w:lang w:val="sk-SK"/>
        </w:rPr>
        <w:t>(Maximálne 3 vety)</w:t>
      </w: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E6658E" w:rsidRPr="00283BB3" w:rsidTr="002C0BF5">
        <w:trPr>
          <w:trHeight w:val="1145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E6658E">
            <w:pPr>
              <w:snapToGrid w:val="0"/>
              <w:spacing w:line="360" w:lineRule="auto"/>
              <w:rPr>
                <w:b/>
                <w:sz w:val="24"/>
                <w:lang w:val="sk-SK"/>
              </w:rPr>
            </w:pPr>
          </w:p>
          <w:p w:rsidR="00E6658E" w:rsidRPr="00283BB3" w:rsidRDefault="00E6658E" w:rsidP="00E6658E">
            <w:pPr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</w:tr>
    </w:tbl>
    <w:p w:rsidR="00E6658E" w:rsidRPr="00283BB3" w:rsidRDefault="00E6658E" w:rsidP="00E6658E">
      <w:pPr>
        <w:spacing w:line="360" w:lineRule="auto"/>
        <w:rPr>
          <w:sz w:val="24"/>
          <w:szCs w:val="24"/>
          <w:lang w:val="sk-SK"/>
        </w:rPr>
      </w:pPr>
    </w:p>
    <w:p w:rsidR="00E6658E" w:rsidRPr="00283BB3" w:rsidRDefault="00E6658E" w:rsidP="00E6658E">
      <w:pPr>
        <w:spacing w:line="276" w:lineRule="auto"/>
        <w:rPr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Prečo to chcete robiť a pre koho je projekt určený? </w:t>
      </w:r>
      <w:r w:rsidRPr="00283BB3">
        <w:rPr>
          <w:sz w:val="22"/>
          <w:szCs w:val="22"/>
          <w:lang w:val="sk-SK"/>
        </w:rPr>
        <w:t>(Uveďte cieľovú skupinu projektu a jej špecifiká;  napíšte, s kým budete pracovať a koho chcete projektom ovplyvniť; maximálne 5 viet)</w:t>
      </w:r>
    </w:p>
    <w:p w:rsidR="00E6658E" w:rsidRPr="00283BB3" w:rsidRDefault="00E6658E" w:rsidP="00E6658E">
      <w:pPr>
        <w:rPr>
          <w:sz w:val="22"/>
          <w:szCs w:val="22"/>
          <w:lang w:val="sk-SK"/>
        </w:rPr>
      </w:pPr>
    </w:p>
    <w:tbl>
      <w:tblPr>
        <w:tblW w:w="9444" w:type="dxa"/>
        <w:tblInd w:w="-5" w:type="dxa"/>
        <w:tblLayout w:type="fixed"/>
        <w:tblLook w:val="0000"/>
      </w:tblPr>
      <w:tblGrid>
        <w:gridCol w:w="9444"/>
      </w:tblGrid>
      <w:tr w:rsidR="00E6658E" w:rsidRPr="007F6A3B" w:rsidTr="002C0BF5">
        <w:trPr>
          <w:trHeight w:val="3328"/>
        </w:trPr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lang w:val="sk-SK"/>
        </w:rPr>
      </w:pPr>
    </w:p>
    <w:p w:rsidR="00E6658E" w:rsidRPr="00283BB3" w:rsidRDefault="00E6658E" w:rsidP="00E6658E">
      <w:pPr>
        <w:rPr>
          <w:lang w:val="sk-SK"/>
        </w:rPr>
      </w:pPr>
    </w:p>
    <w:p w:rsidR="00E6658E" w:rsidRPr="00283BB3" w:rsidRDefault="00E6658E" w:rsidP="00E6658E">
      <w:pPr>
        <w:pStyle w:val="Nadpis2"/>
        <w:tabs>
          <w:tab w:val="clear" w:pos="576"/>
          <w:tab w:val="num" w:pos="0"/>
        </w:tabs>
        <w:spacing w:line="276" w:lineRule="auto"/>
        <w:ind w:left="0" w:hanging="9"/>
        <w:rPr>
          <w:b/>
          <w:sz w:val="22"/>
          <w:szCs w:val="22"/>
        </w:rPr>
      </w:pPr>
      <w:r w:rsidRPr="00283BB3">
        <w:rPr>
          <w:b/>
          <w:sz w:val="22"/>
          <w:szCs w:val="22"/>
        </w:rPr>
        <w:t>Čo Vás motivovalo k predloženiu projektu a čo Vás inšpiruje k realizácii aktivít naplánovaných v tomto projekte?</w:t>
      </w:r>
    </w:p>
    <w:p w:rsidR="00E6658E" w:rsidRPr="00283BB3" w:rsidRDefault="00E6658E" w:rsidP="00E6658E">
      <w:pPr>
        <w:rPr>
          <w:sz w:val="22"/>
          <w:szCs w:val="22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E6658E" w:rsidRPr="007F6A3B" w:rsidTr="002C0BF5">
        <w:trPr>
          <w:trHeight w:val="2538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sz w:val="24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b/>
          <w:sz w:val="24"/>
          <w:lang w:val="sk-SK"/>
        </w:rPr>
      </w:pPr>
    </w:p>
    <w:p w:rsidR="00E6658E" w:rsidRPr="00283BB3" w:rsidRDefault="00E6658E" w:rsidP="00E6658E">
      <w:pPr>
        <w:rPr>
          <w:sz w:val="24"/>
          <w:szCs w:val="24"/>
          <w:lang w:val="sk-SK"/>
        </w:rPr>
      </w:pPr>
    </w:p>
    <w:p w:rsidR="00E6658E" w:rsidRDefault="00E6658E" w:rsidP="00E6658E">
      <w:pPr>
        <w:rPr>
          <w:b/>
          <w:sz w:val="22"/>
          <w:szCs w:val="22"/>
          <w:lang w:val="sk-SK"/>
        </w:rPr>
      </w:pPr>
    </w:p>
    <w:p w:rsidR="00E6658E" w:rsidRPr="00283BB3" w:rsidRDefault="00E6658E" w:rsidP="00E6658E">
      <w:pPr>
        <w:rPr>
          <w:b/>
          <w:sz w:val="22"/>
          <w:szCs w:val="22"/>
          <w:lang w:val="sk-SK"/>
        </w:rPr>
      </w:pPr>
    </w:p>
    <w:p w:rsidR="00E6658E" w:rsidRDefault="00E6658E" w:rsidP="00E6658E">
      <w:pPr>
        <w:spacing w:line="276" w:lineRule="auto"/>
        <w:rPr>
          <w:b/>
          <w:sz w:val="22"/>
          <w:szCs w:val="22"/>
          <w:lang w:val="sk-SK"/>
        </w:rPr>
      </w:pPr>
    </w:p>
    <w:p w:rsidR="00E6658E" w:rsidRPr="00283BB3" w:rsidRDefault="00E6658E" w:rsidP="00E6658E">
      <w:pPr>
        <w:spacing w:line="276" w:lineRule="auto"/>
        <w:rPr>
          <w:b/>
          <w:sz w:val="22"/>
          <w:szCs w:val="22"/>
          <w:lang w:val="sk-SK"/>
        </w:rPr>
      </w:pPr>
    </w:p>
    <w:p w:rsidR="00E6658E" w:rsidRDefault="00E6658E" w:rsidP="00E6658E">
      <w:pPr>
        <w:spacing w:line="276" w:lineRule="auto"/>
        <w:rPr>
          <w:b/>
          <w:sz w:val="22"/>
          <w:szCs w:val="22"/>
          <w:lang w:val="sk-SK"/>
        </w:rPr>
      </w:pPr>
    </w:p>
    <w:p w:rsidR="00E6658E" w:rsidRPr="00283BB3" w:rsidRDefault="00E6658E" w:rsidP="00E6658E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Ako to budete robiť? (</w:t>
      </w:r>
      <w:r w:rsidRPr="00283BB3">
        <w:rPr>
          <w:sz w:val="22"/>
          <w:szCs w:val="22"/>
          <w:lang w:val="sk-SK"/>
        </w:rPr>
        <w:t>Stručne popíšte, ako bude projekt prebiehať a uveďte jeho hlavné aktivity v časovom harmonograme; maximálne 1 strana)</w:t>
      </w:r>
      <w:r w:rsidRPr="00283BB3">
        <w:rPr>
          <w:b/>
          <w:sz w:val="22"/>
          <w:szCs w:val="22"/>
          <w:lang w:val="sk-SK"/>
        </w:rPr>
        <w:t xml:space="preserve"> </w:t>
      </w:r>
    </w:p>
    <w:p w:rsidR="00E6658E" w:rsidRPr="00283BB3" w:rsidRDefault="00E6658E" w:rsidP="00E6658E">
      <w:pPr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E6658E" w:rsidRPr="00283BB3" w:rsidTr="002C0BF5">
        <w:trPr>
          <w:trHeight w:val="5368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rPr>
                <w:sz w:val="24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lang w:val="sk-SK"/>
        </w:rPr>
      </w:pPr>
    </w:p>
    <w:p w:rsidR="00E6658E" w:rsidRPr="00283BB3" w:rsidRDefault="00E6658E" w:rsidP="00E6658E">
      <w:pPr>
        <w:rPr>
          <w:lang w:val="sk-SK"/>
        </w:rPr>
      </w:pPr>
    </w:p>
    <w:p w:rsidR="00E6658E" w:rsidRPr="00283BB3" w:rsidRDefault="00E6658E" w:rsidP="00E6658E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Koho zapojíte do realizácie vášho projektu? Zapojíte aj dobrovoľníkov? Konkretizujte, prosím. </w:t>
      </w:r>
    </w:p>
    <w:p w:rsidR="00E6658E" w:rsidRPr="00283BB3" w:rsidRDefault="00E6658E" w:rsidP="00E6658E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 xml:space="preserve">(napr. spolužiaci, priatelia, susedia, nezisková organizácia, rodina …, skupina mamičiek z ulice …,         </w:t>
      </w:r>
    </w:p>
    <w:p w:rsidR="00E6658E" w:rsidRPr="00283BB3" w:rsidRDefault="00E6658E" w:rsidP="00E6658E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 xml:space="preserve"> ZŠ na ul. ..., miestny spolok, klub, združenie a pod. a uveďte orientačný počet ľudí)</w:t>
      </w:r>
    </w:p>
    <w:p w:rsidR="00E6658E" w:rsidRPr="00283BB3" w:rsidRDefault="00E6658E" w:rsidP="00E6658E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E6658E" w:rsidRPr="00283BB3" w:rsidTr="002C0BF5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snapToGrid w:val="0"/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</w:tc>
      </w:tr>
    </w:tbl>
    <w:p w:rsidR="00E6658E" w:rsidRDefault="00E6658E" w:rsidP="00E6658E">
      <w:pPr>
        <w:spacing w:line="276" w:lineRule="auto"/>
        <w:rPr>
          <w:b/>
          <w:sz w:val="22"/>
          <w:szCs w:val="22"/>
          <w:lang w:val="sk-SK"/>
        </w:rPr>
      </w:pPr>
    </w:p>
    <w:p w:rsidR="00E6658E" w:rsidRPr="00523C60" w:rsidRDefault="00E6658E" w:rsidP="00E6658E">
      <w:pPr>
        <w:spacing w:line="276" w:lineRule="auto"/>
        <w:rPr>
          <w:b/>
          <w:sz w:val="22"/>
          <w:szCs w:val="22"/>
          <w:lang w:val="sk-SK"/>
        </w:rPr>
      </w:pPr>
      <w:proofErr w:type="spellStart"/>
      <w:proofErr w:type="gramStart"/>
      <w:r>
        <w:rPr>
          <w:b/>
          <w:color w:val="222222"/>
          <w:sz w:val="22"/>
          <w:szCs w:val="22"/>
        </w:rPr>
        <w:t>Pracuje</w:t>
      </w:r>
      <w:proofErr w:type="spellEnd"/>
      <w:r>
        <w:rPr>
          <w:b/>
          <w:color w:val="222222"/>
          <w:sz w:val="22"/>
          <w:szCs w:val="22"/>
        </w:rPr>
        <w:t xml:space="preserve"> </w:t>
      </w:r>
      <w:proofErr w:type="spellStart"/>
      <w:r>
        <w:rPr>
          <w:b/>
          <w:color w:val="222222"/>
          <w:sz w:val="22"/>
          <w:szCs w:val="22"/>
        </w:rPr>
        <w:t>V</w:t>
      </w:r>
      <w:r w:rsidRPr="00523C60">
        <w:rPr>
          <w:b/>
          <w:color w:val="222222"/>
          <w:sz w:val="22"/>
          <w:szCs w:val="22"/>
        </w:rPr>
        <w:t>aša</w:t>
      </w:r>
      <w:proofErr w:type="spellEnd"/>
      <w:r w:rsidRPr="00523C60">
        <w:rPr>
          <w:b/>
          <w:color w:val="222222"/>
          <w:sz w:val="22"/>
          <w:szCs w:val="22"/>
        </w:rPr>
        <w:t xml:space="preserve"> </w:t>
      </w:r>
      <w:proofErr w:type="spellStart"/>
      <w:r w:rsidRPr="00523C60">
        <w:rPr>
          <w:b/>
          <w:color w:val="222222"/>
          <w:sz w:val="22"/>
          <w:szCs w:val="22"/>
        </w:rPr>
        <w:t>organizácia</w:t>
      </w:r>
      <w:proofErr w:type="spellEnd"/>
      <w:r w:rsidRPr="00523C60">
        <w:rPr>
          <w:b/>
          <w:color w:val="222222"/>
          <w:sz w:val="22"/>
          <w:szCs w:val="22"/>
        </w:rPr>
        <w:t xml:space="preserve"> </w:t>
      </w:r>
      <w:proofErr w:type="spellStart"/>
      <w:r w:rsidRPr="00523C60">
        <w:rPr>
          <w:b/>
          <w:color w:val="222222"/>
          <w:sz w:val="22"/>
          <w:szCs w:val="22"/>
        </w:rPr>
        <w:t>dlhodobo</w:t>
      </w:r>
      <w:proofErr w:type="spellEnd"/>
      <w:r w:rsidRPr="00523C60">
        <w:rPr>
          <w:b/>
          <w:color w:val="222222"/>
          <w:sz w:val="22"/>
          <w:szCs w:val="22"/>
        </w:rPr>
        <w:t xml:space="preserve"> a </w:t>
      </w:r>
      <w:proofErr w:type="spellStart"/>
      <w:r w:rsidRPr="00523C60">
        <w:rPr>
          <w:b/>
          <w:color w:val="222222"/>
          <w:sz w:val="22"/>
          <w:szCs w:val="22"/>
        </w:rPr>
        <w:t>pravidelne</w:t>
      </w:r>
      <w:proofErr w:type="spellEnd"/>
      <w:r w:rsidRPr="00523C60">
        <w:rPr>
          <w:b/>
          <w:color w:val="222222"/>
          <w:sz w:val="22"/>
          <w:szCs w:val="22"/>
        </w:rPr>
        <w:t xml:space="preserve"> s </w:t>
      </w:r>
      <w:proofErr w:type="spellStart"/>
      <w:r w:rsidRPr="00523C60">
        <w:rPr>
          <w:b/>
          <w:color w:val="222222"/>
          <w:sz w:val="22"/>
          <w:szCs w:val="22"/>
        </w:rPr>
        <w:t>dobrovoľníkmi</w:t>
      </w:r>
      <w:proofErr w:type="spellEnd"/>
      <w:r w:rsidRPr="00523C60">
        <w:rPr>
          <w:b/>
          <w:color w:val="222222"/>
          <w:sz w:val="22"/>
          <w:szCs w:val="22"/>
        </w:rPr>
        <w:t>?</w:t>
      </w:r>
      <w:proofErr w:type="gramEnd"/>
      <w:r w:rsidRPr="00523C60">
        <w:rPr>
          <w:b/>
          <w:sz w:val="22"/>
          <w:szCs w:val="22"/>
          <w:lang w:val="sk-SK"/>
        </w:rPr>
        <w:t xml:space="preserve"> </w:t>
      </w:r>
    </w:p>
    <w:p w:rsidR="00E6658E" w:rsidRPr="00523C60" w:rsidRDefault="00E6658E" w:rsidP="00E6658E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523C60">
        <w:rPr>
          <w:i w:val="0"/>
          <w:sz w:val="22"/>
          <w:szCs w:val="22"/>
          <w:lang w:val="sk-SK"/>
        </w:rPr>
        <w:t>(</w:t>
      </w:r>
      <w:proofErr w:type="spellStart"/>
      <w:r w:rsidRPr="00523C60">
        <w:rPr>
          <w:i w:val="0"/>
          <w:color w:val="222222"/>
          <w:sz w:val="22"/>
          <w:szCs w:val="22"/>
        </w:rPr>
        <w:t>Ak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áno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, </w:t>
      </w:r>
      <w:proofErr w:type="spellStart"/>
      <w:r w:rsidRPr="00523C60">
        <w:rPr>
          <w:i w:val="0"/>
          <w:color w:val="222222"/>
          <w:sz w:val="22"/>
          <w:szCs w:val="22"/>
        </w:rPr>
        <w:t>získala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Vaša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organizácia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známku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Štandardy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kvality</w:t>
      </w:r>
      <w:proofErr w:type="spellEnd"/>
      <w:r w:rsidRPr="00523C60">
        <w:rPr>
          <w:color w:val="222222"/>
          <w:sz w:val="22"/>
          <w:szCs w:val="22"/>
        </w:rPr>
        <w:t xml:space="preserve"> „S </w:t>
      </w:r>
      <w:proofErr w:type="spellStart"/>
      <w:r w:rsidRPr="00523C60">
        <w:rPr>
          <w:color w:val="222222"/>
          <w:sz w:val="22"/>
          <w:szCs w:val="22"/>
        </w:rPr>
        <w:t>dobrovoľníkmi</w:t>
      </w:r>
      <w:proofErr w:type="spellEnd"/>
      <w:r w:rsidRPr="00523C60">
        <w:rPr>
          <w:color w:val="222222"/>
          <w:sz w:val="22"/>
          <w:szCs w:val="22"/>
        </w:rPr>
        <w:t xml:space="preserve"> a </w:t>
      </w:r>
      <w:proofErr w:type="spellStart"/>
      <w:r w:rsidRPr="00523C60">
        <w:rPr>
          <w:color w:val="222222"/>
          <w:sz w:val="22"/>
          <w:szCs w:val="22"/>
        </w:rPr>
        <w:t>dobrovoľníčkami</w:t>
      </w:r>
      <w:proofErr w:type="spellEnd"/>
      <w:r w:rsidRPr="00523C60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br/>
      </w:r>
      <w:r w:rsidRPr="00523C60">
        <w:rPr>
          <w:color w:val="222222"/>
          <w:sz w:val="22"/>
          <w:szCs w:val="22"/>
        </w:rPr>
        <w:t xml:space="preserve">to </w:t>
      </w:r>
      <w:proofErr w:type="spellStart"/>
      <w:r w:rsidRPr="00523C60">
        <w:rPr>
          <w:color w:val="222222"/>
          <w:sz w:val="22"/>
          <w:szCs w:val="22"/>
        </w:rPr>
        <w:t>vieme</w:t>
      </w:r>
      <w:proofErr w:type="spellEnd"/>
      <w:r w:rsidRPr="00523C60">
        <w:rPr>
          <w:color w:val="222222"/>
          <w:sz w:val="22"/>
          <w:szCs w:val="22"/>
        </w:rPr>
        <w:t>“?</w:t>
      </w:r>
      <w:r w:rsidRPr="00523C60">
        <w:rPr>
          <w:i w:val="0"/>
          <w:sz w:val="22"/>
          <w:szCs w:val="22"/>
          <w:lang w:val="sk-SK"/>
        </w:rPr>
        <w:t>)</w:t>
      </w:r>
    </w:p>
    <w:p w:rsidR="00E6658E" w:rsidRPr="00283BB3" w:rsidRDefault="00E6658E" w:rsidP="00E6658E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E6658E" w:rsidRPr="00283BB3" w:rsidTr="002C0BF5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snapToGrid w:val="0"/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b/>
          <w:sz w:val="22"/>
          <w:szCs w:val="22"/>
          <w:lang w:val="sk-SK"/>
        </w:rPr>
      </w:pPr>
    </w:p>
    <w:p w:rsidR="00E6658E" w:rsidRPr="00283BB3" w:rsidRDefault="00E6658E" w:rsidP="00E6658E">
      <w:pPr>
        <w:rPr>
          <w:sz w:val="22"/>
          <w:szCs w:val="22"/>
          <w:lang w:val="sk-SK"/>
        </w:rPr>
      </w:pPr>
      <w:r w:rsidRPr="00283BB3">
        <w:rPr>
          <w:b/>
          <w:bCs/>
          <w:sz w:val="22"/>
          <w:szCs w:val="22"/>
          <w:lang w:val="sk-SK"/>
        </w:rPr>
        <w:t xml:space="preserve">Ako sa dajú zmerať / vyhodnotiť výsledky projektu? </w:t>
      </w:r>
      <w:r w:rsidRPr="00283BB3">
        <w:rPr>
          <w:bCs/>
          <w:sz w:val="22"/>
          <w:szCs w:val="22"/>
          <w:lang w:val="sk-SK"/>
        </w:rPr>
        <w:t>(Maximálne 3 vety)</w:t>
      </w:r>
    </w:p>
    <w:p w:rsidR="00E6658E" w:rsidRPr="00283BB3" w:rsidRDefault="00E6658E" w:rsidP="00E6658E">
      <w:pPr>
        <w:rPr>
          <w:sz w:val="22"/>
          <w:szCs w:val="22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E6658E" w:rsidRPr="00283BB3" w:rsidTr="002C0BF5">
        <w:trPr>
          <w:trHeight w:val="1712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sz w:val="24"/>
                <w:lang w:val="sk-SK"/>
              </w:rPr>
            </w:pPr>
          </w:p>
        </w:tc>
      </w:tr>
    </w:tbl>
    <w:p w:rsidR="00E6658E" w:rsidRPr="007F6A3B" w:rsidRDefault="00E6658E" w:rsidP="00E6658E">
      <w:pPr>
        <w:pStyle w:val="Nadpis6"/>
        <w:tabs>
          <w:tab w:val="left" w:pos="9000"/>
        </w:tabs>
        <w:rPr>
          <w:lang w:val="sk-SK"/>
        </w:rPr>
      </w:pPr>
    </w:p>
    <w:p w:rsidR="00E6658E" w:rsidRDefault="00E6658E" w:rsidP="00E6658E">
      <w:pPr>
        <w:spacing w:line="276" w:lineRule="auto"/>
        <w:rPr>
          <w:b/>
          <w:sz w:val="22"/>
          <w:szCs w:val="22"/>
          <w:lang w:val="sk-SK"/>
        </w:rPr>
      </w:pPr>
    </w:p>
    <w:p w:rsidR="00E6658E" w:rsidRPr="00283BB3" w:rsidRDefault="00E6658E" w:rsidP="00E6658E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Očakávané výsledky a prínos pre okolie. </w:t>
      </w:r>
    </w:p>
    <w:p w:rsidR="00E6658E" w:rsidRPr="00283BB3" w:rsidRDefault="00E6658E" w:rsidP="00E6658E">
      <w:pPr>
        <w:spacing w:line="276" w:lineRule="auto"/>
        <w:rPr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Iné informácie, ktoré pokladáte za dôležité. </w:t>
      </w:r>
      <w:r w:rsidRPr="00283BB3">
        <w:rPr>
          <w:sz w:val="22"/>
          <w:szCs w:val="22"/>
          <w:lang w:val="sk-SK"/>
        </w:rPr>
        <w:t>(Maximálne ½ strany)</w:t>
      </w:r>
    </w:p>
    <w:p w:rsidR="00E6658E" w:rsidRPr="00283BB3" w:rsidRDefault="00E6658E" w:rsidP="00E6658E">
      <w:pPr>
        <w:rPr>
          <w:b/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E6658E" w:rsidRPr="00283BB3" w:rsidTr="002C0BF5">
        <w:trPr>
          <w:trHeight w:val="314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b/>
          <w:sz w:val="24"/>
          <w:lang w:val="sk-SK"/>
        </w:rPr>
      </w:pPr>
    </w:p>
    <w:p w:rsidR="00E6658E" w:rsidRPr="00283BB3" w:rsidRDefault="00E6658E" w:rsidP="00E6658E">
      <w:p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Odkiaľ ste sa o možnosti získať finančný príspevok dozvedeli?</w:t>
      </w:r>
    </w:p>
    <w:p w:rsidR="00E6658E" w:rsidRPr="00283BB3" w:rsidRDefault="00E6658E" w:rsidP="00E6658E">
      <w:pPr>
        <w:rPr>
          <w:b/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8"/>
      </w:tblGrid>
      <w:tr w:rsidR="00E6658E" w:rsidRPr="007F6A3B" w:rsidTr="002C0BF5">
        <w:trPr>
          <w:trHeight w:val="598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b/>
          <w:sz w:val="24"/>
          <w:lang w:val="sk-SK"/>
        </w:rPr>
      </w:pPr>
    </w:p>
    <w:p w:rsidR="00E6658E" w:rsidRDefault="00E6658E" w:rsidP="00E6658E">
      <w:pPr>
        <w:rPr>
          <w:sz w:val="24"/>
          <w:lang w:val="sk-SK"/>
        </w:rPr>
      </w:pPr>
      <w:r>
        <w:rPr>
          <w:b/>
          <w:sz w:val="24"/>
          <w:lang w:val="sk-SK"/>
        </w:rPr>
        <w:t xml:space="preserve">Stručná anotácia projektu. </w:t>
      </w:r>
      <w:r>
        <w:rPr>
          <w:sz w:val="24"/>
          <w:lang w:val="sk-SK"/>
        </w:rPr>
        <w:t>(2 - 3 vety, ktoré charakterizujú Váš projekt a budú zverejnené v rámci propagácie podporených projektov KNBJ)</w:t>
      </w:r>
      <w:r>
        <w:rPr>
          <w:sz w:val="24"/>
          <w:lang w:val="sk-SK"/>
        </w:rPr>
        <w:br/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E6658E" w:rsidTr="002C0BF5">
        <w:tc>
          <w:tcPr>
            <w:tcW w:w="9212" w:type="dxa"/>
          </w:tcPr>
          <w:p w:rsidR="00E6658E" w:rsidRDefault="00E6658E" w:rsidP="002C0BF5">
            <w:pPr>
              <w:rPr>
                <w:sz w:val="24"/>
                <w:lang w:val="sk-SK"/>
              </w:rPr>
            </w:pPr>
          </w:p>
          <w:p w:rsidR="00E6658E" w:rsidRDefault="00E6658E" w:rsidP="002C0BF5">
            <w:pPr>
              <w:rPr>
                <w:sz w:val="24"/>
                <w:lang w:val="sk-SK"/>
              </w:rPr>
            </w:pPr>
          </w:p>
        </w:tc>
      </w:tr>
    </w:tbl>
    <w:p w:rsidR="00E6658E" w:rsidRPr="007F6A3B" w:rsidRDefault="00E6658E" w:rsidP="00E6658E">
      <w:pPr>
        <w:rPr>
          <w:sz w:val="24"/>
          <w:lang w:val="sk-SK"/>
        </w:rPr>
      </w:pPr>
    </w:p>
    <w:p w:rsidR="00E6658E" w:rsidRPr="00283BB3" w:rsidRDefault="00E6658E" w:rsidP="00E6658E">
      <w:pPr>
        <w:rPr>
          <w:b/>
          <w:sz w:val="24"/>
          <w:lang w:val="sk-SK"/>
        </w:rPr>
      </w:pPr>
    </w:p>
    <w:p w:rsidR="00E6658E" w:rsidRPr="00283BB3" w:rsidRDefault="00E6658E" w:rsidP="00E6658E">
      <w:pPr>
        <w:rPr>
          <w:b/>
          <w:sz w:val="24"/>
          <w:szCs w:val="24"/>
          <w:lang w:val="sk-SK"/>
        </w:rPr>
      </w:pPr>
      <w:r w:rsidRPr="00283BB3">
        <w:rPr>
          <w:b/>
          <w:sz w:val="24"/>
          <w:szCs w:val="24"/>
          <w:lang w:val="sk-SK"/>
        </w:rPr>
        <w:t>Rozpočet:</w:t>
      </w:r>
    </w:p>
    <w:p w:rsidR="00E6658E" w:rsidRPr="00283BB3" w:rsidRDefault="00E6658E" w:rsidP="00E6658E">
      <w:pPr>
        <w:ind w:left="360"/>
        <w:rPr>
          <w:sz w:val="24"/>
          <w:szCs w:val="24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1985"/>
        <w:gridCol w:w="2268"/>
        <w:gridCol w:w="2126"/>
      </w:tblGrid>
      <w:tr w:rsidR="00E6658E" w:rsidRPr="00283BB3" w:rsidTr="002C0BF5">
        <w:trPr>
          <w:trHeight w:val="1242"/>
        </w:trPr>
        <w:tc>
          <w:tcPr>
            <w:tcW w:w="1101" w:type="dxa"/>
            <w:vAlign w:val="center"/>
          </w:tcPr>
          <w:p w:rsidR="00E6658E" w:rsidRPr="00283BB3" w:rsidRDefault="00E6658E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Číslo položky</w:t>
            </w:r>
          </w:p>
        </w:tc>
        <w:tc>
          <w:tcPr>
            <w:tcW w:w="1984" w:type="dxa"/>
            <w:vAlign w:val="center"/>
          </w:tcPr>
          <w:p w:rsidR="00E6658E" w:rsidRPr="00283BB3" w:rsidRDefault="00E6658E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Položka</w:t>
            </w:r>
          </w:p>
        </w:tc>
        <w:tc>
          <w:tcPr>
            <w:tcW w:w="1985" w:type="dxa"/>
          </w:tcPr>
          <w:p w:rsidR="00E6658E" w:rsidRPr="00283BB3" w:rsidRDefault="00E6658E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br/>
              <w:t>Celková suma položky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E6658E" w:rsidRPr="00283BB3" w:rsidRDefault="00E6658E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Žiadaná suma od KNBJ</w:t>
            </w:r>
          </w:p>
        </w:tc>
        <w:tc>
          <w:tcPr>
            <w:tcW w:w="2126" w:type="dxa"/>
            <w:vAlign w:val="center"/>
          </w:tcPr>
          <w:p w:rsidR="00E6658E" w:rsidRPr="00283BB3" w:rsidRDefault="00E6658E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Suma hradená z vlastných, resp. iných zdrojov</w:t>
            </w:r>
          </w:p>
        </w:tc>
      </w:tr>
      <w:tr w:rsidR="00E6658E" w:rsidRPr="00283BB3" w:rsidTr="002C0BF5">
        <w:tc>
          <w:tcPr>
            <w:tcW w:w="1101" w:type="dxa"/>
          </w:tcPr>
          <w:p w:rsidR="00E6658E" w:rsidRPr="00283BB3" w:rsidRDefault="00E6658E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1.</w:t>
            </w:r>
          </w:p>
        </w:tc>
        <w:tc>
          <w:tcPr>
            <w:tcW w:w="1984" w:type="dxa"/>
          </w:tcPr>
          <w:p w:rsidR="00E6658E" w:rsidRPr="00283BB3" w:rsidRDefault="00E6658E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E6658E" w:rsidRPr="00283BB3" w:rsidTr="002C0BF5">
        <w:tc>
          <w:tcPr>
            <w:tcW w:w="1101" w:type="dxa"/>
          </w:tcPr>
          <w:p w:rsidR="00E6658E" w:rsidRPr="00283BB3" w:rsidRDefault="00E6658E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2.</w:t>
            </w:r>
          </w:p>
        </w:tc>
        <w:tc>
          <w:tcPr>
            <w:tcW w:w="1984" w:type="dxa"/>
          </w:tcPr>
          <w:p w:rsidR="00E6658E" w:rsidRPr="00283BB3" w:rsidRDefault="00E6658E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E6658E" w:rsidRPr="00283BB3" w:rsidTr="002C0BF5">
        <w:tc>
          <w:tcPr>
            <w:tcW w:w="1101" w:type="dxa"/>
          </w:tcPr>
          <w:p w:rsidR="00E6658E" w:rsidRPr="00283BB3" w:rsidRDefault="00E6658E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3.</w:t>
            </w:r>
          </w:p>
        </w:tc>
        <w:tc>
          <w:tcPr>
            <w:tcW w:w="1984" w:type="dxa"/>
          </w:tcPr>
          <w:p w:rsidR="00E6658E" w:rsidRPr="00283BB3" w:rsidRDefault="00E6658E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E6658E" w:rsidRPr="00283BB3" w:rsidTr="002C0BF5">
        <w:tc>
          <w:tcPr>
            <w:tcW w:w="1101" w:type="dxa"/>
          </w:tcPr>
          <w:p w:rsidR="00E6658E" w:rsidRPr="00283BB3" w:rsidRDefault="00E6658E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4.</w:t>
            </w:r>
          </w:p>
        </w:tc>
        <w:tc>
          <w:tcPr>
            <w:tcW w:w="1984" w:type="dxa"/>
          </w:tcPr>
          <w:p w:rsidR="00E6658E" w:rsidRPr="00283BB3" w:rsidRDefault="00E6658E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E6658E" w:rsidRPr="00283BB3" w:rsidTr="002C0BF5">
        <w:tc>
          <w:tcPr>
            <w:tcW w:w="1101" w:type="dxa"/>
          </w:tcPr>
          <w:p w:rsidR="00E6658E" w:rsidRPr="00283BB3" w:rsidRDefault="00E6658E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5.</w:t>
            </w:r>
          </w:p>
        </w:tc>
        <w:tc>
          <w:tcPr>
            <w:tcW w:w="1984" w:type="dxa"/>
          </w:tcPr>
          <w:p w:rsidR="00E6658E" w:rsidRPr="00283BB3" w:rsidRDefault="00E6658E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E6658E" w:rsidRPr="00283BB3" w:rsidTr="002C0BF5">
        <w:tc>
          <w:tcPr>
            <w:tcW w:w="1101" w:type="dxa"/>
          </w:tcPr>
          <w:p w:rsidR="00E6658E" w:rsidRPr="00283BB3" w:rsidRDefault="00E6658E" w:rsidP="002C0BF5">
            <w:pPr>
              <w:jc w:val="right"/>
              <w:rPr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E6658E" w:rsidRPr="00283BB3" w:rsidRDefault="00E6658E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E6658E" w:rsidRPr="00283BB3" w:rsidTr="002C0BF5">
        <w:tc>
          <w:tcPr>
            <w:tcW w:w="1101" w:type="dxa"/>
          </w:tcPr>
          <w:p w:rsidR="00E6658E" w:rsidRPr="00283BB3" w:rsidRDefault="00E6658E" w:rsidP="002C0BF5">
            <w:pPr>
              <w:jc w:val="right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Spolu:</w:t>
            </w:r>
          </w:p>
        </w:tc>
        <w:tc>
          <w:tcPr>
            <w:tcW w:w="1984" w:type="dxa"/>
          </w:tcPr>
          <w:p w:rsidR="00E6658E" w:rsidRPr="00283BB3" w:rsidRDefault="00E6658E" w:rsidP="002C0BF5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E6658E" w:rsidRPr="00283BB3" w:rsidRDefault="00E6658E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E6658E" w:rsidRPr="00283BB3" w:rsidRDefault="00E6658E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E6658E" w:rsidRPr="00283BB3" w:rsidRDefault="00E6658E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lang w:val="sk-SK"/>
        </w:rPr>
      </w:pPr>
    </w:p>
    <w:p w:rsidR="00E6658E" w:rsidRPr="00283BB3" w:rsidRDefault="00E6658E" w:rsidP="00E6658E">
      <w:pPr>
        <w:pStyle w:val="Pta"/>
        <w:rPr>
          <w:sz w:val="18"/>
          <w:lang w:val="sk-SK"/>
        </w:rPr>
      </w:pPr>
    </w:p>
    <w:p w:rsidR="00E6658E" w:rsidRPr="00283BB3" w:rsidRDefault="00E6658E" w:rsidP="00E6658E">
      <w:pPr>
        <w:pStyle w:val="Pta"/>
        <w:rPr>
          <w:b/>
          <w:sz w:val="24"/>
          <w:szCs w:val="24"/>
          <w:lang w:val="sk-SK"/>
        </w:rPr>
      </w:pPr>
      <w:r w:rsidRPr="00F61D85">
        <w:rPr>
          <w:b/>
          <w:sz w:val="24"/>
          <w:szCs w:val="24"/>
          <w:lang w:val="sk-SK"/>
        </w:rPr>
        <w:t>Komentár k</w:t>
      </w:r>
      <w:r>
        <w:rPr>
          <w:b/>
          <w:sz w:val="24"/>
          <w:szCs w:val="24"/>
          <w:lang w:val="sk-SK"/>
        </w:rPr>
        <w:t> </w:t>
      </w:r>
      <w:r w:rsidRPr="00F61D85">
        <w:rPr>
          <w:b/>
          <w:sz w:val="24"/>
          <w:szCs w:val="24"/>
          <w:lang w:val="sk-SK"/>
        </w:rPr>
        <w:t>rozpočtu</w:t>
      </w:r>
      <w:r>
        <w:rPr>
          <w:b/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(popíšte, ako ste dospeli k sumám uvedených v rozpočte):</w:t>
      </w:r>
    </w:p>
    <w:p w:rsidR="00E6658E" w:rsidRPr="00283BB3" w:rsidRDefault="00E6658E" w:rsidP="00E6658E">
      <w:pPr>
        <w:pStyle w:val="Pta"/>
        <w:rPr>
          <w:b/>
          <w:sz w:val="24"/>
          <w:szCs w:val="24"/>
          <w:lang w:val="sk-SK"/>
        </w:rPr>
      </w:pPr>
    </w:p>
    <w:p w:rsidR="00E6658E" w:rsidRPr="00283BB3" w:rsidRDefault="00E6658E" w:rsidP="00E6658E">
      <w:pPr>
        <w:rPr>
          <w:sz w:val="24"/>
          <w:szCs w:val="24"/>
          <w:lang w:val="sk-SK"/>
        </w:rPr>
      </w:pPr>
    </w:p>
    <w:p w:rsidR="00FE28B0" w:rsidRPr="00283BB3" w:rsidRDefault="00FE28B0" w:rsidP="00E6658E">
      <w:pPr>
        <w:rPr>
          <w:sz w:val="24"/>
          <w:szCs w:val="24"/>
          <w:lang w:val="sk-SK"/>
        </w:rPr>
      </w:pPr>
    </w:p>
    <w:sectPr w:rsidR="00FE28B0" w:rsidRPr="00283BB3" w:rsidSect="00B42F5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F2A6E"/>
    <w:rsid w:val="00000421"/>
    <w:rsid w:val="00012B64"/>
    <w:rsid w:val="0005120D"/>
    <w:rsid w:val="00066F03"/>
    <w:rsid w:val="000B5785"/>
    <w:rsid w:val="000D2A31"/>
    <w:rsid w:val="001442D6"/>
    <w:rsid w:val="001C3FFC"/>
    <w:rsid w:val="00283BB3"/>
    <w:rsid w:val="002A15F5"/>
    <w:rsid w:val="003A71C3"/>
    <w:rsid w:val="004075F0"/>
    <w:rsid w:val="004F2A6E"/>
    <w:rsid w:val="00511A2E"/>
    <w:rsid w:val="00523C60"/>
    <w:rsid w:val="00524035"/>
    <w:rsid w:val="005E2B68"/>
    <w:rsid w:val="006E63FC"/>
    <w:rsid w:val="00702D48"/>
    <w:rsid w:val="0072584F"/>
    <w:rsid w:val="00784DA4"/>
    <w:rsid w:val="00784F1D"/>
    <w:rsid w:val="007A0409"/>
    <w:rsid w:val="007A2A56"/>
    <w:rsid w:val="007F2AAA"/>
    <w:rsid w:val="0080633E"/>
    <w:rsid w:val="0085700A"/>
    <w:rsid w:val="008655CA"/>
    <w:rsid w:val="008B2968"/>
    <w:rsid w:val="008F6B26"/>
    <w:rsid w:val="00922075"/>
    <w:rsid w:val="009274A6"/>
    <w:rsid w:val="00983D02"/>
    <w:rsid w:val="00987263"/>
    <w:rsid w:val="00A352B5"/>
    <w:rsid w:val="00B42F55"/>
    <w:rsid w:val="00B902C5"/>
    <w:rsid w:val="00C34373"/>
    <w:rsid w:val="00C7769C"/>
    <w:rsid w:val="00CA0DD1"/>
    <w:rsid w:val="00CC3DCB"/>
    <w:rsid w:val="00CE75F3"/>
    <w:rsid w:val="00D24433"/>
    <w:rsid w:val="00DD2D9E"/>
    <w:rsid w:val="00DF120B"/>
    <w:rsid w:val="00E6658E"/>
    <w:rsid w:val="00F31E68"/>
    <w:rsid w:val="00F61D85"/>
    <w:rsid w:val="00FD1049"/>
    <w:rsid w:val="00FE28B0"/>
    <w:rsid w:val="00FE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0633E"/>
    <w:pPr>
      <w:suppressAutoHyphens/>
    </w:pPr>
    <w:rPr>
      <w:lang w:val="en-US" w:eastAsia="ar-SA"/>
    </w:rPr>
  </w:style>
  <w:style w:type="paragraph" w:styleId="Nadpis2">
    <w:name w:val="heading 2"/>
    <w:basedOn w:val="Normlny"/>
    <w:next w:val="Normlny"/>
    <w:qFormat/>
    <w:rsid w:val="0080633E"/>
    <w:pPr>
      <w:keepNext/>
      <w:numPr>
        <w:ilvl w:val="1"/>
        <w:numId w:val="1"/>
      </w:numPr>
      <w:outlineLvl w:val="1"/>
    </w:pPr>
    <w:rPr>
      <w:sz w:val="24"/>
      <w:lang w:val="sk-SK"/>
    </w:rPr>
  </w:style>
  <w:style w:type="paragraph" w:styleId="Nadpis3">
    <w:name w:val="heading 3"/>
    <w:basedOn w:val="Normlny"/>
    <w:next w:val="Normlny"/>
    <w:qFormat/>
    <w:rsid w:val="0080633E"/>
    <w:pPr>
      <w:keepNext/>
      <w:numPr>
        <w:ilvl w:val="2"/>
        <w:numId w:val="1"/>
      </w:numPr>
      <w:outlineLvl w:val="2"/>
    </w:pPr>
    <w:rPr>
      <w:b/>
      <w:sz w:val="24"/>
      <w:u w:val="single"/>
      <w:lang w:val="en-GB"/>
    </w:rPr>
  </w:style>
  <w:style w:type="paragraph" w:styleId="Nadpis4">
    <w:name w:val="heading 4"/>
    <w:basedOn w:val="Normlny"/>
    <w:next w:val="Normlny"/>
    <w:qFormat/>
    <w:rsid w:val="0080633E"/>
    <w:pPr>
      <w:keepNext/>
      <w:numPr>
        <w:ilvl w:val="3"/>
        <w:numId w:val="1"/>
      </w:numPr>
      <w:jc w:val="center"/>
      <w:outlineLvl w:val="3"/>
    </w:pPr>
    <w:rPr>
      <w:i/>
      <w:sz w:val="22"/>
    </w:rPr>
  </w:style>
  <w:style w:type="paragraph" w:styleId="Nadpis6">
    <w:name w:val="heading 6"/>
    <w:basedOn w:val="Normlny"/>
    <w:next w:val="Normlny"/>
    <w:qFormat/>
    <w:rsid w:val="0080633E"/>
    <w:pPr>
      <w:keepNext/>
      <w:numPr>
        <w:ilvl w:val="5"/>
        <w:numId w:val="1"/>
      </w:numPr>
      <w:outlineLvl w:val="5"/>
    </w:pPr>
    <w:rPr>
      <w:b/>
      <w:sz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80633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0633E"/>
    <w:rPr>
      <w:rFonts w:ascii="Courier New" w:hAnsi="Courier New"/>
    </w:rPr>
  </w:style>
  <w:style w:type="character" w:customStyle="1" w:styleId="WW8Num1z2">
    <w:name w:val="WW8Num1z2"/>
    <w:rsid w:val="0080633E"/>
    <w:rPr>
      <w:rFonts w:ascii="Wingdings" w:hAnsi="Wingdings"/>
    </w:rPr>
  </w:style>
  <w:style w:type="character" w:customStyle="1" w:styleId="WW8Num1z3">
    <w:name w:val="WW8Num1z3"/>
    <w:rsid w:val="0080633E"/>
    <w:rPr>
      <w:rFonts w:ascii="Symbol" w:hAnsi="Symbol"/>
    </w:rPr>
  </w:style>
  <w:style w:type="character" w:customStyle="1" w:styleId="WW8Num3z0">
    <w:name w:val="WW8Num3z0"/>
    <w:rsid w:val="0080633E"/>
    <w:rPr>
      <w:rFonts w:ascii="Symbol" w:hAnsi="Symbol"/>
      <w:sz w:val="16"/>
    </w:rPr>
  </w:style>
  <w:style w:type="character" w:customStyle="1" w:styleId="WW8Num4z0">
    <w:name w:val="WW8Num4z0"/>
    <w:rsid w:val="0080633E"/>
    <w:rPr>
      <w:rFonts w:ascii="Symbol" w:hAnsi="Symbol"/>
      <w:sz w:val="16"/>
    </w:rPr>
  </w:style>
  <w:style w:type="character" w:customStyle="1" w:styleId="Predvolenpsmoodseku1">
    <w:name w:val="Predvolené písmo odseku1"/>
    <w:rsid w:val="0080633E"/>
  </w:style>
  <w:style w:type="character" w:styleId="Hypertextovprepojenie">
    <w:name w:val="Hyperlink"/>
    <w:basedOn w:val="Predvolenpsmoodseku1"/>
    <w:rsid w:val="0080633E"/>
    <w:rPr>
      <w:color w:val="0000FF"/>
      <w:u w:val="single"/>
    </w:rPr>
  </w:style>
  <w:style w:type="paragraph" w:customStyle="1" w:styleId="Heading">
    <w:name w:val="Heading"/>
    <w:basedOn w:val="Normlny"/>
    <w:next w:val="Zkladntext"/>
    <w:rsid w:val="008063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80633E"/>
    <w:pPr>
      <w:spacing w:after="120"/>
    </w:pPr>
  </w:style>
  <w:style w:type="paragraph" w:styleId="Zoznam">
    <w:name w:val="List"/>
    <w:basedOn w:val="Zkladntext"/>
    <w:rsid w:val="0080633E"/>
    <w:rPr>
      <w:rFonts w:cs="Mangal"/>
    </w:rPr>
  </w:style>
  <w:style w:type="paragraph" w:customStyle="1" w:styleId="Caption">
    <w:name w:val="Caption"/>
    <w:basedOn w:val="Normlny"/>
    <w:rsid w:val="008063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80633E"/>
    <w:pPr>
      <w:suppressLineNumbers/>
    </w:pPr>
    <w:rPr>
      <w:rFonts w:cs="Mangal"/>
    </w:rPr>
  </w:style>
  <w:style w:type="paragraph" w:styleId="Nzov">
    <w:name w:val="Title"/>
    <w:basedOn w:val="Normlny"/>
    <w:next w:val="Podtitul"/>
    <w:qFormat/>
    <w:rsid w:val="0080633E"/>
    <w:pPr>
      <w:jc w:val="center"/>
    </w:pPr>
    <w:rPr>
      <w:b/>
      <w:sz w:val="30"/>
      <w:lang w:val="sk-SK"/>
    </w:rPr>
  </w:style>
  <w:style w:type="paragraph" w:styleId="Podtitul">
    <w:name w:val="Subtitle"/>
    <w:basedOn w:val="Heading"/>
    <w:next w:val="Zkladntext"/>
    <w:qFormat/>
    <w:rsid w:val="0080633E"/>
    <w:pPr>
      <w:jc w:val="center"/>
    </w:pPr>
    <w:rPr>
      <w:i/>
      <w:iCs/>
    </w:rPr>
  </w:style>
  <w:style w:type="paragraph" w:customStyle="1" w:styleId="Zkladntext21">
    <w:name w:val="Základný text 21"/>
    <w:basedOn w:val="Normlny"/>
    <w:rsid w:val="0080633E"/>
    <w:rPr>
      <w:sz w:val="24"/>
      <w:lang w:val="en-GB"/>
    </w:rPr>
  </w:style>
  <w:style w:type="paragraph" w:customStyle="1" w:styleId="Zkladntext31">
    <w:name w:val="Základný text 31"/>
    <w:basedOn w:val="Normlny"/>
    <w:rsid w:val="0080633E"/>
    <w:rPr>
      <w:i/>
      <w:sz w:val="24"/>
    </w:rPr>
  </w:style>
  <w:style w:type="paragraph" w:styleId="Pta">
    <w:name w:val="footer"/>
    <w:basedOn w:val="Normlny"/>
    <w:rsid w:val="0080633E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Zkladntext"/>
    <w:rsid w:val="0080633E"/>
  </w:style>
  <w:style w:type="paragraph" w:customStyle="1" w:styleId="TableContents">
    <w:name w:val="Table Contents"/>
    <w:basedOn w:val="Normlny"/>
    <w:rsid w:val="0080633E"/>
    <w:pPr>
      <w:suppressLineNumbers/>
    </w:pPr>
  </w:style>
  <w:style w:type="paragraph" w:customStyle="1" w:styleId="TableHeading">
    <w:name w:val="Table Heading"/>
    <w:basedOn w:val="TableContents"/>
    <w:rsid w:val="0080633E"/>
    <w:pPr>
      <w:jc w:val="center"/>
    </w:pPr>
    <w:rPr>
      <w:b/>
      <w:bCs/>
    </w:rPr>
  </w:style>
  <w:style w:type="table" w:styleId="Mriekatabuky">
    <w:name w:val="Table Grid"/>
    <w:basedOn w:val="Normlnatabuka"/>
    <w:rsid w:val="00051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lenovo</cp:lastModifiedBy>
  <cp:revision>2</cp:revision>
  <cp:lastPrinted>2013-04-12T13:32:00Z</cp:lastPrinted>
  <dcterms:created xsi:type="dcterms:W3CDTF">2018-05-03T11:40:00Z</dcterms:created>
  <dcterms:modified xsi:type="dcterms:W3CDTF">2018-05-03T11:40:00Z</dcterms:modified>
</cp:coreProperties>
</file>