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E28B0" w:rsidRDefault="00FE28B0">
      <w:pPr>
        <w:rPr>
          <w:b/>
          <w:sz w:val="34"/>
          <w:szCs w:val="34"/>
          <w:lang w:val="sk-SK"/>
        </w:rPr>
      </w:pPr>
      <w:r>
        <w:rPr>
          <w:b/>
          <w:sz w:val="34"/>
          <w:szCs w:val="34"/>
          <w:lang w:val="sk-SK"/>
        </w:rPr>
        <w:t xml:space="preserve">                              </w:t>
      </w:r>
    </w:p>
    <w:p w:rsidR="000A462C" w:rsidRPr="000A462C" w:rsidRDefault="00585FC0" w:rsidP="00526877">
      <w:pPr>
        <w:pStyle w:val="Podtitul"/>
        <w:spacing w:line="276" w:lineRule="auto"/>
        <w:rPr>
          <w:rFonts w:ascii="Times New Roman" w:hAnsi="Times New Roman" w:cs="Times New Roman"/>
          <w:b/>
          <w:i w:val="0"/>
          <w:sz w:val="32"/>
          <w:szCs w:val="32"/>
          <w:lang w:val="sk-SK"/>
        </w:rPr>
      </w:pPr>
      <w:r>
        <w:rPr>
          <w:noProof/>
          <w:sz w:val="32"/>
          <w:szCs w:val="32"/>
          <w:lang w:val="sk-SK" w:eastAsia="sk-SK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60325</wp:posOffset>
            </wp:positionH>
            <wp:positionV relativeFrom="margin">
              <wp:posOffset>401320</wp:posOffset>
            </wp:positionV>
            <wp:extent cx="939800" cy="922655"/>
            <wp:effectExtent l="19050" t="0" r="0" b="0"/>
            <wp:wrapSquare wrapText="bothSides"/>
            <wp:docPr id="6" name="Obrázok 6" descr="Logo Knb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 Knbj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922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462C" w:rsidRPr="000A462C">
        <w:rPr>
          <w:rFonts w:ascii="Times New Roman" w:hAnsi="Times New Roman" w:cs="Times New Roman"/>
          <w:b/>
          <w:i w:val="0"/>
          <w:sz w:val="32"/>
          <w:szCs w:val="32"/>
          <w:lang w:val="sk-SK"/>
        </w:rPr>
        <w:t>Grantový program</w:t>
      </w:r>
      <w:r w:rsidR="00526877">
        <w:rPr>
          <w:rFonts w:ascii="Times New Roman" w:hAnsi="Times New Roman" w:cs="Times New Roman"/>
          <w:b/>
          <w:i w:val="0"/>
          <w:sz w:val="32"/>
          <w:szCs w:val="32"/>
          <w:lang w:val="sk-SK"/>
        </w:rPr>
        <w:br/>
      </w:r>
      <w:r w:rsidR="000A462C" w:rsidRPr="000A462C">
        <w:rPr>
          <w:rFonts w:ascii="Times New Roman" w:hAnsi="Times New Roman" w:cs="Times New Roman"/>
          <w:b/>
          <w:i w:val="0"/>
          <w:sz w:val="32"/>
          <w:szCs w:val="32"/>
          <w:lang w:val="sk-SK"/>
        </w:rPr>
        <w:t>A(</w:t>
      </w:r>
      <w:proofErr w:type="spellStart"/>
      <w:r w:rsidR="000A462C" w:rsidRPr="000A462C">
        <w:rPr>
          <w:rFonts w:ascii="Times New Roman" w:hAnsi="Times New Roman" w:cs="Times New Roman"/>
          <w:b/>
          <w:i w:val="0"/>
          <w:sz w:val="32"/>
          <w:szCs w:val="32"/>
          <w:lang w:val="sk-SK"/>
        </w:rPr>
        <w:t>tra</w:t>
      </w:r>
      <w:proofErr w:type="spellEnd"/>
      <w:r w:rsidR="000A462C" w:rsidRPr="000A462C">
        <w:rPr>
          <w:rFonts w:ascii="Times New Roman" w:hAnsi="Times New Roman" w:cs="Times New Roman"/>
          <w:b/>
          <w:i w:val="0"/>
          <w:sz w:val="32"/>
          <w:szCs w:val="32"/>
          <w:lang w:val="sk-SK"/>
        </w:rPr>
        <w:t>)</w:t>
      </w:r>
      <w:proofErr w:type="spellStart"/>
      <w:r w:rsidR="000A462C" w:rsidRPr="000A462C">
        <w:rPr>
          <w:rFonts w:ascii="Times New Roman" w:hAnsi="Times New Roman" w:cs="Times New Roman"/>
          <w:b/>
          <w:i w:val="0"/>
          <w:sz w:val="32"/>
          <w:szCs w:val="32"/>
          <w:lang w:val="sk-SK"/>
        </w:rPr>
        <w:t>ktívny</w:t>
      </w:r>
      <w:proofErr w:type="spellEnd"/>
      <w:r w:rsidR="000A462C" w:rsidRPr="000A462C">
        <w:rPr>
          <w:rFonts w:ascii="Times New Roman" w:hAnsi="Times New Roman" w:cs="Times New Roman"/>
          <w:b/>
          <w:i w:val="0"/>
          <w:sz w:val="32"/>
          <w:szCs w:val="32"/>
          <w:lang w:val="sk-SK"/>
        </w:rPr>
        <w:t xml:space="preserve"> Bardejov</w:t>
      </w:r>
    </w:p>
    <w:p w:rsidR="000A462C" w:rsidRPr="000A462C" w:rsidRDefault="000A462C" w:rsidP="000A462C">
      <w:pPr>
        <w:pStyle w:val="Podtitul"/>
        <w:rPr>
          <w:rFonts w:ascii="Times New Roman" w:hAnsi="Times New Roman" w:cs="Times New Roman"/>
          <w:b/>
          <w:i w:val="0"/>
          <w:lang w:val="sk-SK"/>
        </w:rPr>
      </w:pPr>
      <w:r w:rsidRPr="000A462C">
        <w:rPr>
          <w:rFonts w:ascii="Times New Roman" w:hAnsi="Times New Roman" w:cs="Times New Roman"/>
          <w:b/>
          <w:i w:val="0"/>
          <w:lang w:val="sk-SK"/>
        </w:rPr>
        <w:t xml:space="preserve"> ŽIADOSŤ O POSKYTNUTIE GRAN</w:t>
      </w:r>
      <w:r>
        <w:rPr>
          <w:rFonts w:ascii="Times New Roman" w:hAnsi="Times New Roman" w:cs="Times New Roman"/>
          <w:b/>
          <w:i w:val="0"/>
          <w:lang w:val="sk-SK"/>
        </w:rPr>
        <w:t>T</w:t>
      </w:r>
      <w:r w:rsidRPr="000A462C">
        <w:rPr>
          <w:rFonts w:ascii="Times New Roman" w:hAnsi="Times New Roman" w:cs="Times New Roman"/>
          <w:b/>
          <w:i w:val="0"/>
          <w:lang w:val="sk-SK"/>
        </w:rPr>
        <w:t>U</w:t>
      </w:r>
    </w:p>
    <w:p w:rsidR="000A462C" w:rsidRPr="000A462C" w:rsidRDefault="000A462C" w:rsidP="000A462C">
      <w:pPr>
        <w:pStyle w:val="Zkladntext"/>
        <w:rPr>
          <w:lang w:val="sk-SK"/>
        </w:rPr>
      </w:pPr>
    </w:p>
    <w:p w:rsidR="000A462C" w:rsidRDefault="000A462C">
      <w:pPr>
        <w:rPr>
          <w:b/>
          <w:sz w:val="22"/>
          <w:szCs w:val="22"/>
          <w:lang w:val="sk-SK"/>
        </w:rPr>
      </w:pPr>
    </w:p>
    <w:p w:rsidR="00FE28B0" w:rsidRDefault="00FE28B0">
      <w:pPr>
        <w:rPr>
          <w:b/>
          <w:sz w:val="22"/>
          <w:szCs w:val="22"/>
          <w:lang w:val="sk-SK"/>
        </w:rPr>
      </w:pPr>
      <w:r>
        <w:rPr>
          <w:b/>
          <w:sz w:val="22"/>
          <w:szCs w:val="22"/>
          <w:lang w:val="sk-SK"/>
        </w:rPr>
        <w:t>Čítajte prosím pozorne:</w:t>
      </w:r>
    </w:p>
    <w:p w:rsidR="00FE28B0" w:rsidRDefault="00FE28B0">
      <w:pPr>
        <w:rPr>
          <w:sz w:val="18"/>
          <w:szCs w:val="18"/>
          <w:lang w:val="sk-SK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9332"/>
      </w:tblGrid>
      <w:tr w:rsidR="00FE28B0" w:rsidRPr="00CB0F44">
        <w:trPr>
          <w:trHeight w:val="473"/>
        </w:trPr>
        <w:tc>
          <w:tcPr>
            <w:tcW w:w="9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FE28B0" w:rsidRDefault="00FE28B0">
            <w:pPr>
              <w:shd w:val="clear" w:color="auto" w:fill="FFFF99"/>
              <w:tabs>
                <w:tab w:val="left" w:pos="4680"/>
              </w:tabs>
              <w:snapToGrid w:val="0"/>
              <w:jc w:val="center"/>
              <w:rPr>
                <w:b/>
                <w:i/>
                <w:sz w:val="22"/>
                <w:szCs w:val="22"/>
                <w:lang w:val="sk-SK"/>
              </w:rPr>
            </w:pPr>
          </w:p>
          <w:p w:rsidR="00FE28B0" w:rsidRDefault="00511A2E">
            <w:pPr>
              <w:shd w:val="clear" w:color="auto" w:fill="FFFF99"/>
              <w:jc w:val="center"/>
              <w:rPr>
                <w:i/>
                <w:sz w:val="22"/>
                <w:lang w:val="sk-SK"/>
              </w:rPr>
            </w:pPr>
            <w:r>
              <w:rPr>
                <w:i/>
                <w:sz w:val="22"/>
                <w:lang w:val="sk-SK"/>
              </w:rPr>
              <w:t>Podpísaný p</w:t>
            </w:r>
            <w:r w:rsidR="00FE28B0">
              <w:rPr>
                <w:i/>
                <w:sz w:val="22"/>
                <w:lang w:val="sk-SK"/>
              </w:rPr>
              <w:t>rojekt je potrebné predložiť</w:t>
            </w:r>
            <w:r w:rsidR="00FE28B0">
              <w:rPr>
                <w:b/>
                <w:bCs/>
                <w:i/>
                <w:sz w:val="22"/>
                <w:lang w:val="sk-SK"/>
              </w:rPr>
              <w:t xml:space="preserve"> do</w:t>
            </w:r>
            <w:r w:rsidR="00F677B3">
              <w:rPr>
                <w:b/>
                <w:bCs/>
                <w:i/>
                <w:sz w:val="22"/>
                <w:u w:val="single"/>
                <w:lang w:val="sk-SK"/>
              </w:rPr>
              <w:t xml:space="preserve"> </w:t>
            </w:r>
            <w:r w:rsidR="00ED5ACA">
              <w:rPr>
                <w:b/>
                <w:bCs/>
                <w:i/>
                <w:sz w:val="22"/>
                <w:u w:val="single"/>
                <w:lang w:val="sk-SK"/>
              </w:rPr>
              <w:t>pondelka</w:t>
            </w:r>
            <w:r w:rsidR="000A462C">
              <w:rPr>
                <w:b/>
                <w:bCs/>
                <w:i/>
                <w:sz w:val="22"/>
                <w:u w:val="single"/>
                <w:lang w:val="sk-SK"/>
              </w:rPr>
              <w:t xml:space="preserve"> </w:t>
            </w:r>
            <w:r w:rsidR="00ED5ACA">
              <w:rPr>
                <w:b/>
                <w:bCs/>
                <w:i/>
                <w:sz w:val="22"/>
                <w:u w:val="single"/>
                <w:lang w:val="sk-SK"/>
              </w:rPr>
              <w:t>25</w:t>
            </w:r>
            <w:r w:rsidR="00585FC0">
              <w:rPr>
                <w:b/>
                <w:bCs/>
                <w:i/>
                <w:sz w:val="22"/>
                <w:u w:val="single"/>
                <w:lang w:val="sk-SK"/>
              </w:rPr>
              <w:t>. februára 201</w:t>
            </w:r>
            <w:r w:rsidR="00ED5ACA">
              <w:rPr>
                <w:b/>
                <w:bCs/>
                <w:i/>
                <w:sz w:val="22"/>
                <w:u w:val="single"/>
                <w:lang w:val="sk-SK"/>
              </w:rPr>
              <w:t>9</w:t>
            </w:r>
            <w:r>
              <w:rPr>
                <w:b/>
                <w:bCs/>
                <w:i/>
                <w:sz w:val="22"/>
                <w:u w:val="single"/>
                <w:lang w:val="sk-SK"/>
              </w:rPr>
              <w:t>, do 16:00</w:t>
            </w:r>
            <w:r w:rsidR="00FE28B0">
              <w:rPr>
                <w:i/>
                <w:sz w:val="22"/>
                <w:lang w:val="sk-SK"/>
              </w:rPr>
              <w:t xml:space="preserve"> na adresu: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987263" w:rsidRPr="003A71C3" w:rsidRDefault="00FE28B0">
            <w:pPr>
              <w:pStyle w:val="Nadpis4"/>
              <w:shd w:val="clear" w:color="auto" w:fill="FFFF99"/>
              <w:rPr>
                <w:b/>
                <w:lang w:val="sk-SK"/>
              </w:rPr>
            </w:pPr>
            <w:proofErr w:type="spellStart"/>
            <w:r w:rsidRPr="003A71C3">
              <w:rPr>
                <w:b/>
                <w:lang w:val="sk-SK"/>
              </w:rPr>
              <w:t>Komunitná</w:t>
            </w:r>
            <w:proofErr w:type="spellEnd"/>
            <w:r w:rsidRPr="003A71C3">
              <w:rPr>
                <w:b/>
                <w:lang w:val="sk-SK"/>
              </w:rPr>
              <w:t xml:space="preserve"> </w:t>
            </w:r>
            <w:r w:rsidR="00511A2E" w:rsidRPr="003A71C3">
              <w:rPr>
                <w:b/>
                <w:lang w:val="sk-SK"/>
              </w:rPr>
              <w:t>nadácia Bardejov, Radničné námestie 21, 085 01 Bardejov</w:t>
            </w:r>
            <w:r w:rsidR="00987263" w:rsidRPr="003A71C3">
              <w:rPr>
                <w:b/>
                <w:lang w:val="sk-SK"/>
              </w:rPr>
              <w:t xml:space="preserve"> (č. dverí 7)</w:t>
            </w:r>
            <w:r w:rsidR="00511A2E" w:rsidRPr="003A71C3">
              <w:rPr>
                <w:b/>
                <w:lang w:val="sk-SK"/>
              </w:rPr>
              <w:t xml:space="preserve"> </w:t>
            </w:r>
          </w:p>
          <w:p w:rsidR="00FE28B0" w:rsidRDefault="00987263">
            <w:pPr>
              <w:pStyle w:val="Nadpis4"/>
              <w:shd w:val="clear" w:color="auto" w:fill="FFFF99"/>
              <w:rPr>
                <w:lang w:val="sk-SK"/>
              </w:rPr>
            </w:pPr>
            <w:r>
              <w:rPr>
                <w:lang w:val="sk-SK"/>
              </w:rPr>
              <w:t xml:space="preserve">Kontakt: </w:t>
            </w:r>
            <w:r w:rsidR="00511A2E">
              <w:rPr>
                <w:lang w:val="sk-SK"/>
              </w:rPr>
              <w:t>tel. 0907 972</w:t>
            </w:r>
            <w:r>
              <w:rPr>
                <w:lang w:val="sk-SK"/>
              </w:rPr>
              <w:t> </w:t>
            </w:r>
            <w:r w:rsidR="00511A2E">
              <w:rPr>
                <w:lang w:val="sk-SK"/>
              </w:rPr>
              <w:t>763</w:t>
            </w:r>
            <w:r>
              <w:rPr>
                <w:lang w:val="sk-SK"/>
              </w:rPr>
              <w:t xml:space="preserve">, e-mail: </w:t>
            </w:r>
            <w:hyperlink r:id="rId6" w:history="1">
              <w:r w:rsidR="001F23F2" w:rsidRPr="0069583D">
                <w:rPr>
                  <w:rStyle w:val="Hypertextovprepojenie"/>
                  <w:lang w:val="sk-SK"/>
                </w:rPr>
                <w:t>knbj@bardejov.sk</w:t>
              </w:r>
            </w:hyperlink>
            <w:r w:rsidR="001F23F2">
              <w:rPr>
                <w:lang w:val="sk-SK"/>
              </w:rPr>
              <w:t xml:space="preserve">, </w:t>
            </w:r>
            <w:proofErr w:type="spellStart"/>
            <w:r w:rsidR="001F23F2">
              <w:rPr>
                <w:lang w:val="sk-SK"/>
              </w:rPr>
              <w:t>www.knbj.sk</w:t>
            </w:r>
            <w:proofErr w:type="spellEnd"/>
            <w:r w:rsidR="00FE28B0">
              <w:rPr>
                <w:lang w:val="sk-SK"/>
              </w:rPr>
              <w:t>.</w:t>
            </w:r>
          </w:p>
          <w:p w:rsidR="00FE28B0" w:rsidRPr="00511A2E" w:rsidRDefault="00987263">
            <w:pPr>
              <w:shd w:val="clear" w:color="auto" w:fill="FFFF99"/>
              <w:tabs>
                <w:tab w:val="left" w:pos="4680"/>
              </w:tabs>
              <w:jc w:val="center"/>
              <w:rPr>
                <w:i/>
                <w:lang w:val="sk-SK"/>
              </w:rPr>
            </w:pPr>
            <w:r>
              <w:rPr>
                <w:i/>
                <w:lang w:val="sk-SK"/>
              </w:rPr>
              <w:t>Podmienkou zaradenia</w:t>
            </w:r>
            <w:r w:rsidR="00A352B5">
              <w:rPr>
                <w:i/>
                <w:lang w:val="sk-SK"/>
              </w:rPr>
              <w:t xml:space="preserve"> projektu</w:t>
            </w:r>
            <w:r>
              <w:rPr>
                <w:i/>
                <w:lang w:val="sk-SK"/>
              </w:rPr>
              <w:t xml:space="preserve"> do hodnotenia</w:t>
            </w:r>
            <w:r w:rsidR="00A352B5">
              <w:rPr>
                <w:i/>
                <w:lang w:val="sk-SK"/>
              </w:rPr>
              <w:t xml:space="preserve"> je aspoň jedna </w:t>
            </w:r>
            <w:r w:rsidR="00A352B5" w:rsidRPr="00A352B5">
              <w:rPr>
                <w:b/>
                <w:i/>
                <w:lang w:val="sk-SK"/>
              </w:rPr>
              <w:t>osobná konzultácia</w:t>
            </w:r>
            <w:r w:rsidR="00A352B5">
              <w:rPr>
                <w:i/>
                <w:lang w:val="sk-SK"/>
              </w:rPr>
              <w:t xml:space="preserve"> v kancelárii nadácie.</w:t>
            </w:r>
          </w:p>
          <w:p w:rsidR="00FE28B0" w:rsidRDefault="00FE28B0">
            <w:pPr>
              <w:shd w:val="clear" w:color="auto" w:fill="FFFF99"/>
              <w:tabs>
                <w:tab w:val="left" w:pos="4680"/>
              </w:tabs>
              <w:jc w:val="center"/>
              <w:rPr>
                <w:lang w:val="sk-SK"/>
              </w:rPr>
            </w:pPr>
          </w:p>
        </w:tc>
      </w:tr>
    </w:tbl>
    <w:p w:rsidR="00FE28B0" w:rsidRDefault="00FE28B0">
      <w:pPr>
        <w:tabs>
          <w:tab w:val="left" w:pos="4680"/>
        </w:tabs>
        <w:rPr>
          <w:sz w:val="24"/>
          <w:szCs w:val="24"/>
          <w:lang w:val="sk-SK"/>
        </w:rPr>
      </w:pPr>
    </w:p>
    <w:p w:rsidR="00F677B3" w:rsidRDefault="00F677B3" w:rsidP="00F677B3">
      <w:pPr>
        <w:numPr>
          <w:ilvl w:val="0"/>
          <w:numId w:val="2"/>
        </w:numPr>
        <w:rPr>
          <w:b/>
          <w:sz w:val="22"/>
          <w:szCs w:val="22"/>
          <w:lang w:val="sk-SK"/>
        </w:rPr>
      </w:pPr>
      <w:r>
        <w:rPr>
          <w:b/>
          <w:sz w:val="22"/>
          <w:szCs w:val="22"/>
          <w:lang w:val="sk-SK"/>
        </w:rPr>
        <w:t>Ak je predkladateľom NEFORMÁLNA SKUPINA, uveďte:</w:t>
      </w:r>
    </w:p>
    <w:p w:rsidR="00F677B3" w:rsidRPr="00283BB3" w:rsidRDefault="00F677B3" w:rsidP="00F677B3">
      <w:pPr>
        <w:rPr>
          <w:sz w:val="18"/>
          <w:lang w:val="sk-SK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9224"/>
      </w:tblGrid>
      <w:tr w:rsidR="00F677B3" w:rsidRPr="00CB0F44" w:rsidTr="0006526A">
        <w:trPr>
          <w:trHeight w:val="628"/>
        </w:trPr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7B3" w:rsidRPr="00283BB3" w:rsidRDefault="00F677B3" w:rsidP="0006526A">
            <w:pPr>
              <w:pStyle w:val="Zkladntext21"/>
              <w:snapToGrid w:val="0"/>
              <w:rPr>
                <w:sz w:val="22"/>
                <w:szCs w:val="22"/>
                <w:lang w:val="sk-SK"/>
              </w:rPr>
            </w:pPr>
            <w:r w:rsidRPr="00283BB3">
              <w:rPr>
                <w:b/>
                <w:sz w:val="22"/>
                <w:szCs w:val="22"/>
                <w:lang w:val="sk-SK"/>
              </w:rPr>
              <w:t>Osoba zodpovedná za projekt</w:t>
            </w:r>
            <w:r w:rsidRPr="00283BB3">
              <w:rPr>
                <w:sz w:val="22"/>
                <w:szCs w:val="22"/>
                <w:lang w:val="sk-SK"/>
              </w:rPr>
              <w:t xml:space="preserve"> (meno, kontaktná adresa, telefón, e-mail):</w:t>
            </w:r>
          </w:p>
          <w:p w:rsidR="00F677B3" w:rsidRPr="00283BB3" w:rsidRDefault="00F677B3" w:rsidP="0006526A">
            <w:pPr>
              <w:rPr>
                <w:sz w:val="22"/>
                <w:szCs w:val="22"/>
                <w:lang w:val="sk-SK"/>
              </w:rPr>
            </w:pPr>
          </w:p>
          <w:p w:rsidR="00F677B3" w:rsidRPr="00283BB3" w:rsidRDefault="00F677B3" w:rsidP="0006526A">
            <w:pPr>
              <w:rPr>
                <w:sz w:val="22"/>
                <w:szCs w:val="22"/>
                <w:lang w:val="sk-SK"/>
              </w:rPr>
            </w:pPr>
          </w:p>
          <w:p w:rsidR="00F677B3" w:rsidRPr="00283BB3" w:rsidRDefault="00F677B3" w:rsidP="0006526A">
            <w:pPr>
              <w:rPr>
                <w:b/>
                <w:sz w:val="22"/>
                <w:szCs w:val="22"/>
                <w:lang w:val="sk-SK"/>
              </w:rPr>
            </w:pPr>
            <w:r w:rsidRPr="00283BB3">
              <w:rPr>
                <w:b/>
                <w:sz w:val="22"/>
                <w:szCs w:val="22"/>
                <w:lang w:val="sk-SK"/>
              </w:rPr>
              <w:t>Číslo účtu / kód banky</w:t>
            </w:r>
            <w:r w:rsidR="000A462C">
              <w:rPr>
                <w:b/>
                <w:sz w:val="22"/>
                <w:szCs w:val="22"/>
                <w:lang w:val="sk-SK"/>
              </w:rPr>
              <w:t xml:space="preserve"> / názov banky</w:t>
            </w:r>
            <w:r w:rsidRPr="00283BB3">
              <w:rPr>
                <w:b/>
                <w:sz w:val="22"/>
                <w:szCs w:val="22"/>
                <w:lang w:val="sk-SK"/>
              </w:rPr>
              <w:t>:</w:t>
            </w:r>
            <w:r w:rsidRPr="00283BB3">
              <w:rPr>
                <w:b/>
                <w:sz w:val="22"/>
                <w:szCs w:val="22"/>
                <w:lang w:val="sk-SK"/>
              </w:rPr>
              <w:br/>
            </w:r>
          </w:p>
        </w:tc>
      </w:tr>
      <w:tr w:rsidR="00F677B3" w:rsidRPr="00283BB3" w:rsidTr="0006526A"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7B3" w:rsidRPr="00283BB3" w:rsidRDefault="00F677B3" w:rsidP="0006526A">
            <w:pPr>
              <w:snapToGrid w:val="0"/>
              <w:rPr>
                <w:sz w:val="22"/>
                <w:szCs w:val="22"/>
                <w:lang w:val="sk-SK"/>
              </w:rPr>
            </w:pPr>
            <w:r w:rsidRPr="00283BB3">
              <w:rPr>
                <w:sz w:val="22"/>
                <w:szCs w:val="22"/>
                <w:lang w:val="sk-SK"/>
              </w:rPr>
              <w:t>Mená ďalších dvoch spolupracujúcich partnerov</w:t>
            </w:r>
            <w:r w:rsidR="000A462C">
              <w:rPr>
                <w:sz w:val="22"/>
                <w:szCs w:val="22"/>
                <w:lang w:val="sk-SK"/>
              </w:rPr>
              <w:t>, adresy</w:t>
            </w:r>
            <w:r w:rsidRPr="00283BB3">
              <w:rPr>
                <w:sz w:val="22"/>
                <w:szCs w:val="22"/>
                <w:lang w:val="sk-SK"/>
              </w:rPr>
              <w:t xml:space="preserve"> a kontakty na nich.  </w:t>
            </w:r>
          </w:p>
          <w:p w:rsidR="00F677B3" w:rsidRPr="00283BB3" w:rsidRDefault="00F677B3" w:rsidP="0006526A">
            <w:pPr>
              <w:numPr>
                <w:ilvl w:val="0"/>
                <w:numId w:val="4"/>
              </w:numPr>
              <w:rPr>
                <w:sz w:val="22"/>
                <w:szCs w:val="22"/>
                <w:lang w:val="sk-SK"/>
              </w:rPr>
            </w:pPr>
          </w:p>
          <w:p w:rsidR="00F677B3" w:rsidRPr="00283BB3" w:rsidRDefault="00F677B3" w:rsidP="0006526A">
            <w:pPr>
              <w:numPr>
                <w:ilvl w:val="0"/>
                <w:numId w:val="3"/>
              </w:numPr>
              <w:rPr>
                <w:sz w:val="22"/>
                <w:szCs w:val="22"/>
                <w:lang w:val="sk-SK"/>
              </w:rPr>
            </w:pPr>
          </w:p>
        </w:tc>
      </w:tr>
    </w:tbl>
    <w:p w:rsidR="00F677B3" w:rsidRPr="00283BB3" w:rsidRDefault="00F677B3" w:rsidP="00F677B3">
      <w:pPr>
        <w:rPr>
          <w:sz w:val="18"/>
          <w:lang w:val="sk-SK"/>
        </w:rPr>
      </w:pPr>
    </w:p>
    <w:p w:rsidR="00F677B3" w:rsidRPr="00283BB3" w:rsidRDefault="00F677B3" w:rsidP="00F677B3">
      <w:pPr>
        <w:rPr>
          <w:sz w:val="18"/>
          <w:lang w:val="sk-SK"/>
        </w:rPr>
      </w:pPr>
    </w:p>
    <w:p w:rsidR="00F677B3" w:rsidRPr="00283BB3" w:rsidRDefault="00F677B3" w:rsidP="00F677B3">
      <w:pPr>
        <w:numPr>
          <w:ilvl w:val="0"/>
          <w:numId w:val="2"/>
        </w:numPr>
        <w:rPr>
          <w:b/>
          <w:sz w:val="22"/>
          <w:szCs w:val="22"/>
          <w:lang w:val="sk-SK"/>
        </w:rPr>
      </w:pPr>
      <w:r w:rsidRPr="00283BB3">
        <w:rPr>
          <w:b/>
          <w:sz w:val="22"/>
          <w:szCs w:val="22"/>
          <w:lang w:val="sk-SK"/>
        </w:rPr>
        <w:t>Ak je predkladateľom ORGANIZÁCIA, uveďte:</w:t>
      </w:r>
    </w:p>
    <w:p w:rsidR="00F677B3" w:rsidRPr="00283BB3" w:rsidRDefault="00F677B3" w:rsidP="00F677B3">
      <w:pPr>
        <w:rPr>
          <w:sz w:val="18"/>
          <w:lang w:val="sk-SK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9224"/>
      </w:tblGrid>
      <w:tr w:rsidR="00F677B3" w:rsidRPr="00283BB3" w:rsidTr="0006526A">
        <w:trPr>
          <w:trHeight w:val="676"/>
        </w:trPr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7B3" w:rsidRPr="00283BB3" w:rsidRDefault="00F677B3" w:rsidP="0006526A">
            <w:pPr>
              <w:pStyle w:val="Zkladntext21"/>
              <w:snapToGrid w:val="0"/>
              <w:rPr>
                <w:b/>
                <w:sz w:val="22"/>
                <w:szCs w:val="22"/>
                <w:lang w:val="sk-SK"/>
              </w:rPr>
            </w:pPr>
            <w:r w:rsidRPr="00283BB3">
              <w:rPr>
                <w:b/>
                <w:sz w:val="22"/>
                <w:szCs w:val="22"/>
                <w:lang w:val="sk-SK"/>
              </w:rPr>
              <w:t xml:space="preserve">Názov organizácie:                            </w:t>
            </w:r>
            <w:r w:rsidRPr="00283BB3">
              <w:rPr>
                <w:b/>
                <w:lang w:val="sk-SK"/>
              </w:rPr>
              <w:t xml:space="preserve">                                                     </w:t>
            </w:r>
            <w:r w:rsidRPr="00283BB3">
              <w:rPr>
                <w:b/>
                <w:sz w:val="22"/>
                <w:szCs w:val="22"/>
                <w:lang w:val="sk-SK"/>
              </w:rPr>
              <w:t xml:space="preserve">IČO:                                                                                     </w:t>
            </w:r>
          </w:p>
        </w:tc>
      </w:tr>
      <w:tr w:rsidR="00F677B3" w:rsidRPr="00283BB3" w:rsidTr="0006526A">
        <w:trPr>
          <w:trHeight w:val="830"/>
        </w:trPr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7B3" w:rsidRPr="00283BB3" w:rsidRDefault="00F677B3" w:rsidP="0006526A">
            <w:pPr>
              <w:pStyle w:val="Zkladntext21"/>
              <w:snapToGrid w:val="0"/>
              <w:rPr>
                <w:b/>
                <w:sz w:val="22"/>
                <w:szCs w:val="22"/>
                <w:lang w:val="sk-SK"/>
              </w:rPr>
            </w:pPr>
            <w:r w:rsidRPr="00283BB3">
              <w:rPr>
                <w:b/>
                <w:sz w:val="22"/>
                <w:szCs w:val="22"/>
                <w:lang w:val="sk-SK"/>
              </w:rPr>
              <w:t>Adresa:                                                                                          Telefón:</w:t>
            </w:r>
          </w:p>
          <w:p w:rsidR="00F677B3" w:rsidRPr="00283BB3" w:rsidRDefault="00F677B3" w:rsidP="0006526A">
            <w:pPr>
              <w:rPr>
                <w:b/>
                <w:sz w:val="22"/>
                <w:szCs w:val="22"/>
                <w:lang w:val="sk-SK"/>
              </w:rPr>
            </w:pPr>
          </w:p>
          <w:p w:rsidR="00F677B3" w:rsidRPr="00283BB3" w:rsidRDefault="00F677B3" w:rsidP="0006526A">
            <w:pPr>
              <w:tabs>
                <w:tab w:val="left" w:pos="2502"/>
                <w:tab w:val="left" w:pos="2682"/>
                <w:tab w:val="left" w:pos="4752"/>
                <w:tab w:val="left" w:pos="4932"/>
                <w:tab w:val="left" w:pos="5022"/>
              </w:tabs>
              <w:rPr>
                <w:b/>
                <w:sz w:val="22"/>
                <w:szCs w:val="22"/>
                <w:lang w:val="sk-SK"/>
              </w:rPr>
            </w:pPr>
            <w:r w:rsidRPr="00283BB3">
              <w:rPr>
                <w:b/>
                <w:sz w:val="22"/>
                <w:szCs w:val="22"/>
                <w:lang w:val="sk-SK"/>
              </w:rPr>
              <w:t>Číslo účtu / kód</w:t>
            </w:r>
            <w:r w:rsidR="000A462C">
              <w:rPr>
                <w:b/>
                <w:sz w:val="22"/>
                <w:szCs w:val="22"/>
                <w:lang w:val="sk-SK"/>
              </w:rPr>
              <w:t xml:space="preserve"> a názov</w:t>
            </w:r>
            <w:r w:rsidRPr="00283BB3">
              <w:rPr>
                <w:b/>
                <w:sz w:val="22"/>
                <w:szCs w:val="22"/>
                <w:lang w:val="sk-SK"/>
              </w:rPr>
              <w:t xml:space="preserve"> banky:                                                         E-mail:</w:t>
            </w:r>
            <w:r w:rsidRPr="00283BB3">
              <w:rPr>
                <w:b/>
                <w:sz w:val="22"/>
                <w:szCs w:val="22"/>
                <w:lang w:val="sk-SK"/>
              </w:rPr>
              <w:tab/>
            </w:r>
          </w:p>
        </w:tc>
      </w:tr>
      <w:tr w:rsidR="00F677B3" w:rsidRPr="00283BB3" w:rsidTr="0006526A"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7B3" w:rsidRPr="00283BB3" w:rsidRDefault="00F677B3" w:rsidP="0006526A">
            <w:pPr>
              <w:pStyle w:val="Zkladntext21"/>
              <w:snapToGrid w:val="0"/>
              <w:rPr>
                <w:sz w:val="22"/>
                <w:szCs w:val="22"/>
                <w:lang w:val="sk-SK"/>
              </w:rPr>
            </w:pPr>
            <w:r w:rsidRPr="00283BB3">
              <w:rPr>
                <w:b/>
                <w:sz w:val="22"/>
                <w:szCs w:val="22"/>
                <w:lang w:val="sk-SK"/>
              </w:rPr>
              <w:t>Štatutárny zástupca organizácie</w:t>
            </w:r>
            <w:r w:rsidRPr="00283BB3">
              <w:rPr>
                <w:sz w:val="22"/>
                <w:szCs w:val="22"/>
                <w:lang w:val="sk-SK"/>
              </w:rPr>
              <w:t xml:space="preserve"> (meno, kontaktná adresa, telefón, e-mail):</w:t>
            </w:r>
          </w:p>
          <w:p w:rsidR="00F677B3" w:rsidRPr="00283BB3" w:rsidRDefault="00F677B3" w:rsidP="0006526A">
            <w:pPr>
              <w:rPr>
                <w:sz w:val="22"/>
                <w:szCs w:val="22"/>
                <w:lang w:val="sk-SK"/>
              </w:rPr>
            </w:pPr>
          </w:p>
          <w:p w:rsidR="00F677B3" w:rsidRPr="00283BB3" w:rsidRDefault="00F677B3" w:rsidP="0006526A">
            <w:pPr>
              <w:rPr>
                <w:sz w:val="22"/>
                <w:szCs w:val="22"/>
                <w:lang w:val="sk-SK"/>
              </w:rPr>
            </w:pPr>
            <w:r w:rsidRPr="00283BB3">
              <w:rPr>
                <w:sz w:val="22"/>
                <w:szCs w:val="22"/>
                <w:lang w:val="sk-SK"/>
              </w:rPr>
              <w:tab/>
            </w:r>
            <w:r w:rsidRPr="00283BB3">
              <w:rPr>
                <w:sz w:val="22"/>
                <w:szCs w:val="22"/>
                <w:lang w:val="sk-SK"/>
              </w:rPr>
              <w:tab/>
            </w:r>
          </w:p>
        </w:tc>
      </w:tr>
      <w:tr w:rsidR="00F677B3" w:rsidRPr="00283BB3" w:rsidTr="0006526A"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7B3" w:rsidRPr="00283BB3" w:rsidRDefault="00F677B3" w:rsidP="0006526A">
            <w:pPr>
              <w:pStyle w:val="Zkladntext21"/>
              <w:snapToGrid w:val="0"/>
              <w:rPr>
                <w:sz w:val="22"/>
                <w:szCs w:val="22"/>
                <w:lang w:val="sk-SK"/>
              </w:rPr>
            </w:pPr>
            <w:r w:rsidRPr="00283BB3">
              <w:rPr>
                <w:b/>
                <w:sz w:val="22"/>
                <w:szCs w:val="22"/>
                <w:lang w:val="sk-SK"/>
              </w:rPr>
              <w:t>Osoba zodpovedná za projekt</w:t>
            </w:r>
            <w:r w:rsidRPr="00283BB3">
              <w:rPr>
                <w:sz w:val="22"/>
                <w:szCs w:val="22"/>
                <w:lang w:val="sk-SK"/>
              </w:rPr>
              <w:t xml:space="preserve"> (meno, kontaktná adresa, telefón, e-mail):</w:t>
            </w:r>
          </w:p>
          <w:p w:rsidR="00F677B3" w:rsidRPr="00283BB3" w:rsidRDefault="00F677B3" w:rsidP="0006526A">
            <w:pPr>
              <w:pStyle w:val="Zkladntext21"/>
              <w:rPr>
                <w:sz w:val="22"/>
                <w:szCs w:val="22"/>
                <w:lang w:val="sk-SK"/>
              </w:rPr>
            </w:pPr>
          </w:p>
          <w:p w:rsidR="00F677B3" w:rsidRPr="00283BB3" w:rsidRDefault="00F677B3" w:rsidP="0006526A">
            <w:pPr>
              <w:pStyle w:val="Zkladntext21"/>
              <w:rPr>
                <w:sz w:val="22"/>
                <w:szCs w:val="22"/>
                <w:lang w:val="sk-SK"/>
              </w:rPr>
            </w:pPr>
            <w:r w:rsidRPr="00283BB3">
              <w:rPr>
                <w:sz w:val="22"/>
                <w:szCs w:val="22"/>
                <w:lang w:val="sk-SK"/>
              </w:rPr>
              <w:tab/>
            </w:r>
            <w:r w:rsidRPr="00283BB3">
              <w:rPr>
                <w:sz w:val="22"/>
                <w:szCs w:val="22"/>
                <w:lang w:val="sk-SK"/>
              </w:rPr>
              <w:tab/>
            </w:r>
          </w:p>
        </w:tc>
      </w:tr>
    </w:tbl>
    <w:p w:rsidR="00F677B3" w:rsidRPr="00283BB3" w:rsidRDefault="00F677B3" w:rsidP="00F677B3">
      <w:pPr>
        <w:rPr>
          <w:b/>
          <w:bCs/>
          <w:sz w:val="22"/>
          <w:szCs w:val="22"/>
          <w:lang w:val="sk-SK"/>
        </w:rPr>
      </w:pPr>
    </w:p>
    <w:p w:rsidR="00F677B3" w:rsidRPr="00283BB3" w:rsidRDefault="00F677B3" w:rsidP="00F677B3">
      <w:pPr>
        <w:spacing w:line="276" w:lineRule="auto"/>
        <w:rPr>
          <w:b/>
          <w:bCs/>
          <w:sz w:val="22"/>
          <w:szCs w:val="22"/>
          <w:lang w:val="sk-SK"/>
        </w:rPr>
      </w:pPr>
      <w:r w:rsidRPr="00283BB3">
        <w:rPr>
          <w:b/>
          <w:bCs/>
          <w:sz w:val="22"/>
          <w:szCs w:val="22"/>
          <w:lang w:val="sk-SK"/>
        </w:rPr>
        <w:t xml:space="preserve">NÁZOV PROJEKTU: 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4"/>
      </w:tblGrid>
      <w:tr w:rsidR="00F677B3" w:rsidRPr="00283BB3" w:rsidTr="0006526A">
        <w:trPr>
          <w:trHeight w:val="550"/>
        </w:trPr>
        <w:tc>
          <w:tcPr>
            <w:tcW w:w="9214" w:type="dxa"/>
          </w:tcPr>
          <w:p w:rsidR="00F677B3" w:rsidRPr="00283BB3" w:rsidRDefault="00F677B3" w:rsidP="0006526A">
            <w:pPr>
              <w:spacing w:line="276" w:lineRule="auto"/>
              <w:rPr>
                <w:b/>
                <w:bCs/>
                <w:sz w:val="28"/>
                <w:szCs w:val="28"/>
                <w:lang w:val="sk-SK"/>
              </w:rPr>
            </w:pPr>
          </w:p>
        </w:tc>
      </w:tr>
    </w:tbl>
    <w:p w:rsidR="00F677B3" w:rsidRPr="00283BB3" w:rsidRDefault="00F677B3" w:rsidP="00F677B3">
      <w:pPr>
        <w:rPr>
          <w:b/>
          <w:bCs/>
          <w:sz w:val="22"/>
          <w:szCs w:val="22"/>
          <w:lang w:val="sk-SK"/>
        </w:rPr>
      </w:pPr>
    </w:p>
    <w:p w:rsidR="00FE28B0" w:rsidRDefault="00FE28B0">
      <w:pPr>
        <w:rPr>
          <w:sz w:val="22"/>
          <w:szCs w:val="22"/>
          <w:lang w:val="sk-SK"/>
        </w:rPr>
      </w:pPr>
    </w:p>
    <w:p w:rsidR="00DD2D9E" w:rsidRPr="004840C5" w:rsidRDefault="000A462C">
      <w:pPr>
        <w:pStyle w:val="Nadpis2"/>
        <w:rPr>
          <w:sz w:val="22"/>
          <w:szCs w:val="22"/>
        </w:rPr>
      </w:pPr>
      <w:r>
        <w:rPr>
          <w:b/>
          <w:sz w:val="22"/>
          <w:szCs w:val="22"/>
        </w:rPr>
        <w:t>Rozpočet projektu</w:t>
      </w:r>
      <w:r w:rsidR="00A352B5">
        <w:rPr>
          <w:b/>
          <w:sz w:val="22"/>
          <w:szCs w:val="22"/>
        </w:rPr>
        <w:t xml:space="preserve"> je</w:t>
      </w:r>
      <w:r>
        <w:rPr>
          <w:b/>
          <w:sz w:val="22"/>
          <w:szCs w:val="22"/>
        </w:rPr>
        <w:t>:  .........................</w:t>
      </w:r>
      <w:r w:rsidR="00A352B5">
        <w:rPr>
          <w:b/>
          <w:sz w:val="22"/>
          <w:szCs w:val="22"/>
        </w:rPr>
        <w:t xml:space="preserve"> € </w:t>
      </w:r>
      <w:r w:rsidR="004840C5" w:rsidRPr="004840C5">
        <w:rPr>
          <w:sz w:val="22"/>
          <w:szCs w:val="22"/>
        </w:rPr>
        <w:t>(minimálne 500 €)</w:t>
      </w:r>
    </w:p>
    <w:p w:rsidR="00FE28B0" w:rsidRDefault="00FE28B0">
      <w:pPr>
        <w:rPr>
          <w:sz w:val="22"/>
          <w:szCs w:val="22"/>
          <w:lang w:val="sk-SK"/>
        </w:rPr>
      </w:pPr>
    </w:p>
    <w:p w:rsidR="00FE28B0" w:rsidRDefault="00FE28B0">
      <w:pPr>
        <w:pStyle w:val="Nadpis2"/>
        <w:rPr>
          <w:sz w:val="22"/>
          <w:szCs w:val="22"/>
        </w:rPr>
      </w:pPr>
      <w:r>
        <w:rPr>
          <w:b/>
          <w:sz w:val="22"/>
          <w:szCs w:val="22"/>
        </w:rPr>
        <w:t>Začiatok a ukončenie aktivity</w:t>
      </w:r>
      <w:r>
        <w:rPr>
          <w:sz w:val="22"/>
          <w:szCs w:val="22"/>
        </w:rPr>
        <w:t xml:space="preserve"> </w:t>
      </w:r>
      <w:r w:rsidR="00A352B5">
        <w:rPr>
          <w:sz w:val="22"/>
          <w:szCs w:val="22"/>
        </w:rPr>
        <w:t>_______</w:t>
      </w:r>
      <w:r>
        <w:rPr>
          <w:sz w:val="22"/>
          <w:szCs w:val="22"/>
        </w:rPr>
        <w:t>__________________________</w:t>
      </w:r>
      <w:r w:rsidR="003F0F4C">
        <w:rPr>
          <w:sz w:val="22"/>
          <w:szCs w:val="22"/>
        </w:rPr>
        <w:t>___</w:t>
      </w:r>
    </w:p>
    <w:p w:rsidR="00987263" w:rsidRPr="000A462C" w:rsidRDefault="00987263" w:rsidP="00987263">
      <w:pPr>
        <w:rPr>
          <w:lang w:val="sk-SK"/>
        </w:rPr>
      </w:pPr>
      <w:r w:rsidRPr="000A462C">
        <w:rPr>
          <w:i/>
          <w:sz w:val="22"/>
          <w:szCs w:val="22"/>
          <w:lang w:val="sk-SK"/>
        </w:rPr>
        <w:t>(maximálne obdobie realizácie projektu</w:t>
      </w:r>
      <w:r w:rsidR="00B902C5" w:rsidRPr="000A462C">
        <w:rPr>
          <w:i/>
          <w:sz w:val="22"/>
          <w:szCs w:val="22"/>
          <w:lang w:val="sk-SK"/>
        </w:rPr>
        <w:t xml:space="preserve"> je</w:t>
      </w:r>
      <w:r w:rsidRPr="000A462C">
        <w:rPr>
          <w:i/>
          <w:sz w:val="22"/>
          <w:szCs w:val="22"/>
          <w:lang w:val="sk-SK"/>
        </w:rPr>
        <w:t xml:space="preserve"> od</w:t>
      </w:r>
      <w:r w:rsidRPr="000A462C">
        <w:rPr>
          <w:i/>
          <w:sz w:val="22"/>
          <w:szCs w:val="22"/>
        </w:rPr>
        <w:t xml:space="preserve"> </w:t>
      </w:r>
      <w:r w:rsidR="00CB0F44">
        <w:rPr>
          <w:i/>
          <w:sz w:val="22"/>
          <w:szCs w:val="22"/>
        </w:rPr>
        <w:t>8</w:t>
      </w:r>
      <w:r w:rsidR="000A462C" w:rsidRPr="000A462C">
        <w:rPr>
          <w:i/>
          <w:sz w:val="22"/>
          <w:szCs w:val="22"/>
        </w:rPr>
        <w:t xml:space="preserve">. 5. </w:t>
      </w:r>
      <w:proofErr w:type="gramStart"/>
      <w:r w:rsidR="000A462C" w:rsidRPr="000A462C">
        <w:rPr>
          <w:i/>
          <w:sz w:val="22"/>
          <w:szCs w:val="22"/>
        </w:rPr>
        <w:t>do  30</w:t>
      </w:r>
      <w:proofErr w:type="gramEnd"/>
      <w:r w:rsidR="000A462C" w:rsidRPr="000A462C">
        <w:rPr>
          <w:i/>
          <w:sz w:val="22"/>
          <w:szCs w:val="22"/>
        </w:rPr>
        <w:t>. 11</w:t>
      </w:r>
      <w:r w:rsidR="00585FC0">
        <w:rPr>
          <w:i/>
          <w:sz w:val="22"/>
          <w:szCs w:val="22"/>
        </w:rPr>
        <w:t>. 201</w:t>
      </w:r>
      <w:r w:rsidR="00ED5ACA">
        <w:rPr>
          <w:i/>
          <w:sz w:val="22"/>
          <w:szCs w:val="22"/>
        </w:rPr>
        <w:t>9</w:t>
      </w:r>
      <w:r w:rsidRPr="000A462C">
        <w:rPr>
          <w:i/>
          <w:sz w:val="22"/>
          <w:szCs w:val="22"/>
        </w:rPr>
        <w:t>)</w:t>
      </w:r>
    </w:p>
    <w:p w:rsidR="00FE28B0" w:rsidRPr="000A462C" w:rsidRDefault="00FE28B0">
      <w:pPr>
        <w:jc w:val="both"/>
        <w:rPr>
          <w:sz w:val="22"/>
          <w:szCs w:val="22"/>
          <w:lang w:val="sk-SK"/>
        </w:rPr>
      </w:pPr>
      <w:r w:rsidRPr="000A462C">
        <w:rPr>
          <w:sz w:val="22"/>
          <w:szCs w:val="22"/>
          <w:lang w:val="sk-SK"/>
        </w:rPr>
        <w:tab/>
      </w:r>
      <w:r w:rsidRPr="000A462C">
        <w:rPr>
          <w:sz w:val="22"/>
          <w:szCs w:val="22"/>
          <w:lang w:val="sk-SK"/>
        </w:rPr>
        <w:tab/>
      </w:r>
      <w:r w:rsidRPr="000A462C">
        <w:rPr>
          <w:sz w:val="22"/>
          <w:szCs w:val="22"/>
          <w:lang w:val="sk-SK"/>
        </w:rPr>
        <w:tab/>
      </w:r>
      <w:r w:rsidRPr="000A462C">
        <w:rPr>
          <w:sz w:val="22"/>
          <w:szCs w:val="22"/>
          <w:lang w:val="sk-SK"/>
        </w:rPr>
        <w:tab/>
      </w:r>
      <w:r w:rsidRPr="000A462C">
        <w:rPr>
          <w:sz w:val="22"/>
          <w:szCs w:val="22"/>
          <w:lang w:val="sk-SK"/>
        </w:rPr>
        <w:tab/>
      </w:r>
      <w:r w:rsidRPr="000A462C">
        <w:rPr>
          <w:sz w:val="22"/>
          <w:szCs w:val="22"/>
          <w:lang w:val="sk-SK"/>
        </w:rPr>
        <w:tab/>
      </w:r>
      <w:r w:rsidRPr="000A462C">
        <w:rPr>
          <w:sz w:val="22"/>
          <w:szCs w:val="22"/>
          <w:lang w:val="sk-SK"/>
        </w:rPr>
        <w:tab/>
      </w:r>
      <w:r w:rsidRPr="000A462C">
        <w:rPr>
          <w:sz w:val="22"/>
          <w:szCs w:val="22"/>
          <w:lang w:val="sk-SK"/>
        </w:rPr>
        <w:tab/>
      </w:r>
      <w:r w:rsidRPr="000A462C">
        <w:rPr>
          <w:sz w:val="22"/>
          <w:szCs w:val="22"/>
          <w:lang w:val="sk-SK"/>
        </w:rPr>
        <w:tab/>
      </w:r>
    </w:p>
    <w:p w:rsidR="00FE28B0" w:rsidRPr="00585FC0" w:rsidRDefault="00FE28B0">
      <w:pPr>
        <w:rPr>
          <w:b/>
          <w:sz w:val="22"/>
          <w:szCs w:val="22"/>
          <w:lang w:val="sk-SK"/>
        </w:rPr>
      </w:pPr>
      <w:r>
        <w:rPr>
          <w:b/>
          <w:sz w:val="22"/>
          <w:szCs w:val="22"/>
          <w:lang w:val="sk-SK"/>
        </w:rPr>
        <w:t>Prehlasujem, že všetky údaje, ktoré som v žiadosti uviedol/-a sú pravdivé a presné.</w:t>
      </w:r>
    </w:p>
    <w:p w:rsidR="00FE28B0" w:rsidRDefault="00FE28B0">
      <w:pPr>
        <w:rPr>
          <w:sz w:val="22"/>
          <w:szCs w:val="22"/>
          <w:lang w:val="sk-SK"/>
        </w:rPr>
      </w:pPr>
    </w:p>
    <w:p w:rsidR="00FE28B0" w:rsidRDefault="00FE28B0">
      <w:pPr>
        <w:rPr>
          <w:sz w:val="22"/>
          <w:szCs w:val="22"/>
          <w:lang w:val="sk-SK"/>
        </w:rPr>
      </w:pPr>
    </w:p>
    <w:p w:rsidR="00FE28B0" w:rsidRDefault="00FE28B0">
      <w:pPr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__________________________      _______              ___________________________       </w:t>
      </w:r>
      <w:r>
        <w:rPr>
          <w:sz w:val="22"/>
          <w:szCs w:val="22"/>
          <w:lang w:val="sk-SK"/>
        </w:rPr>
        <w:softHyphen/>
      </w:r>
      <w:r>
        <w:rPr>
          <w:sz w:val="22"/>
          <w:szCs w:val="22"/>
          <w:lang w:val="sk-SK"/>
        </w:rPr>
        <w:softHyphen/>
      </w:r>
      <w:r>
        <w:rPr>
          <w:sz w:val="22"/>
          <w:szCs w:val="22"/>
          <w:lang w:val="sk-SK"/>
        </w:rPr>
        <w:softHyphen/>
      </w:r>
      <w:r>
        <w:rPr>
          <w:sz w:val="22"/>
          <w:szCs w:val="22"/>
          <w:lang w:val="sk-SK"/>
        </w:rPr>
        <w:softHyphen/>
        <w:t xml:space="preserve">_______                                      </w:t>
      </w:r>
    </w:p>
    <w:p w:rsidR="0005120D" w:rsidRPr="000A462C" w:rsidRDefault="00FE28B0" w:rsidP="000A462C">
      <w:pPr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  Osoba zodpovedná za projekt          Dátum                  Štatutárny zástupca organizácie          Dátum</w:t>
      </w:r>
    </w:p>
    <w:p w:rsidR="00F677B3" w:rsidRDefault="00F677B3">
      <w:pPr>
        <w:rPr>
          <w:lang w:val="sk-SK"/>
        </w:rPr>
      </w:pPr>
    </w:p>
    <w:p w:rsidR="00F677B3" w:rsidRDefault="00F677B3">
      <w:pPr>
        <w:rPr>
          <w:lang w:val="sk-SK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9332"/>
      </w:tblGrid>
      <w:tr w:rsidR="00FE28B0">
        <w:trPr>
          <w:trHeight w:val="473"/>
        </w:trPr>
        <w:tc>
          <w:tcPr>
            <w:tcW w:w="9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FE28B0" w:rsidRDefault="00FE28B0">
            <w:pPr>
              <w:pStyle w:val="Nadpis3"/>
              <w:snapToGrid w:val="0"/>
              <w:jc w:val="center"/>
              <w:rPr>
                <w:b w:val="0"/>
                <w:u w:val="none"/>
                <w:lang w:val="sk-SK"/>
              </w:rPr>
            </w:pPr>
          </w:p>
          <w:p w:rsidR="00FE28B0" w:rsidRDefault="00FE28B0">
            <w:pPr>
              <w:pStyle w:val="Nadpis3"/>
              <w:jc w:val="center"/>
              <w:rPr>
                <w:b w:val="0"/>
                <w:sz w:val="22"/>
                <w:szCs w:val="22"/>
                <w:u w:val="none"/>
                <w:lang w:val="sk-SK"/>
              </w:rPr>
            </w:pPr>
            <w:r>
              <w:rPr>
                <w:b w:val="0"/>
                <w:sz w:val="22"/>
                <w:szCs w:val="22"/>
                <w:u w:val="none"/>
                <w:lang w:val="sk-SK"/>
              </w:rPr>
              <w:t>Ďakujeme za rozhodnutie pred</w:t>
            </w:r>
            <w:r w:rsidR="003F0F4C">
              <w:rPr>
                <w:b w:val="0"/>
                <w:sz w:val="22"/>
                <w:szCs w:val="22"/>
                <w:u w:val="none"/>
                <w:lang w:val="sk-SK"/>
              </w:rPr>
              <w:t>ložiť žiadosť. V</w:t>
            </w:r>
            <w:r w:rsidR="00987263">
              <w:rPr>
                <w:b w:val="0"/>
                <w:sz w:val="22"/>
                <w:szCs w:val="22"/>
                <w:u w:val="none"/>
                <w:lang w:val="sk-SK"/>
              </w:rPr>
              <w:t>ážime</w:t>
            </w:r>
            <w:r w:rsidR="003F0F4C">
              <w:rPr>
                <w:b w:val="0"/>
                <w:sz w:val="22"/>
                <w:szCs w:val="22"/>
                <w:u w:val="none"/>
                <w:lang w:val="sk-SK"/>
              </w:rPr>
              <w:t xml:space="preserve"> si</w:t>
            </w:r>
            <w:r w:rsidR="00987263">
              <w:rPr>
                <w:b w:val="0"/>
                <w:sz w:val="22"/>
                <w:szCs w:val="22"/>
                <w:u w:val="none"/>
                <w:lang w:val="sk-SK"/>
              </w:rPr>
              <w:t xml:space="preserve"> V</w:t>
            </w:r>
            <w:r>
              <w:rPr>
                <w:b w:val="0"/>
                <w:sz w:val="22"/>
                <w:szCs w:val="22"/>
                <w:u w:val="none"/>
                <w:lang w:val="sk-SK"/>
              </w:rPr>
              <w:t>áš čas a odhodlanie, ktoré venujete</w:t>
            </w:r>
          </w:p>
          <w:p w:rsidR="00987263" w:rsidRDefault="00FE28B0">
            <w:pPr>
              <w:pStyle w:val="Nadpis3"/>
              <w:jc w:val="center"/>
              <w:rPr>
                <w:b w:val="0"/>
                <w:sz w:val="22"/>
                <w:szCs w:val="22"/>
                <w:u w:val="none"/>
                <w:lang w:val="sk-SK"/>
              </w:rPr>
            </w:pPr>
            <w:r>
              <w:rPr>
                <w:b w:val="0"/>
                <w:sz w:val="22"/>
                <w:szCs w:val="22"/>
                <w:u w:val="none"/>
                <w:lang w:val="sk-SK"/>
              </w:rPr>
              <w:t xml:space="preserve">v prospech ľudí. </w:t>
            </w:r>
          </w:p>
          <w:p w:rsidR="00FE28B0" w:rsidRDefault="00FE28B0" w:rsidP="00987263">
            <w:pPr>
              <w:pStyle w:val="Nadpis3"/>
              <w:jc w:val="center"/>
              <w:rPr>
                <w:lang w:val="sk-SK"/>
              </w:rPr>
            </w:pPr>
          </w:p>
        </w:tc>
      </w:tr>
    </w:tbl>
    <w:p w:rsidR="00FE28B0" w:rsidRDefault="00FE28B0">
      <w:pPr>
        <w:rPr>
          <w:sz w:val="24"/>
          <w:szCs w:val="24"/>
          <w:lang w:val="sk-SK"/>
        </w:rPr>
      </w:pPr>
    </w:p>
    <w:p w:rsidR="007B2AB5" w:rsidRPr="007B2AB5" w:rsidRDefault="007B2AB5" w:rsidP="007B2AB5">
      <w:pPr>
        <w:jc w:val="center"/>
        <w:rPr>
          <w:b/>
          <w:sz w:val="24"/>
          <w:szCs w:val="24"/>
          <w:u w:val="single"/>
          <w:lang w:val="sk-SK"/>
        </w:rPr>
      </w:pPr>
      <w:r w:rsidRPr="00283BB3">
        <w:rPr>
          <w:b/>
          <w:sz w:val="24"/>
          <w:szCs w:val="24"/>
          <w:u w:val="single"/>
          <w:lang w:val="sk-SK"/>
        </w:rPr>
        <w:t>INFORMÁCIE O PROJEKTE</w:t>
      </w:r>
    </w:p>
    <w:p w:rsidR="007B2AB5" w:rsidRPr="00283BB3" w:rsidRDefault="007B2AB5" w:rsidP="007B2AB5">
      <w:pPr>
        <w:rPr>
          <w:b/>
          <w:sz w:val="22"/>
          <w:szCs w:val="22"/>
          <w:lang w:val="sk-SK"/>
        </w:rPr>
      </w:pPr>
    </w:p>
    <w:p w:rsidR="007B2AB5" w:rsidRDefault="00117116" w:rsidP="007B2AB5">
      <w:pPr>
        <w:spacing w:line="276" w:lineRule="auto"/>
        <w:rPr>
          <w:b/>
          <w:sz w:val="22"/>
          <w:szCs w:val="22"/>
          <w:lang w:val="sk-SK"/>
        </w:rPr>
      </w:pPr>
      <w:r>
        <w:rPr>
          <w:b/>
          <w:sz w:val="22"/>
          <w:szCs w:val="22"/>
          <w:lang w:val="sk-SK"/>
        </w:rPr>
        <w:t>Cieľ projektu:</w:t>
      </w:r>
    </w:p>
    <w:tbl>
      <w:tblPr>
        <w:tblStyle w:val="Mriekatabuky"/>
        <w:tblW w:w="0" w:type="auto"/>
        <w:tblLook w:val="04A0"/>
      </w:tblPr>
      <w:tblGrid>
        <w:gridCol w:w="9212"/>
      </w:tblGrid>
      <w:tr w:rsidR="00ED5ACA" w:rsidTr="00ED5ACA">
        <w:tc>
          <w:tcPr>
            <w:tcW w:w="9212" w:type="dxa"/>
          </w:tcPr>
          <w:p w:rsidR="00ED5ACA" w:rsidRDefault="00ED5ACA" w:rsidP="007B2AB5">
            <w:pPr>
              <w:spacing w:line="276" w:lineRule="auto"/>
              <w:rPr>
                <w:b/>
                <w:sz w:val="22"/>
                <w:szCs w:val="22"/>
                <w:lang w:val="sk-SK"/>
              </w:rPr>
            </w:pPr>
          </w:p>
          <w:p w:rsidR="00ED5ACA" w:rsidRDefault="00ED5ACA" w:rsidP="007B2AB5">
            <w:pPr>
              <w:spacing w:line="276" w:lineRule="auto"/>
              <w:rPr>
                <w:b/>
                <w:sz w:val="22"/>
                <w:szCs w:val="22"/>
                <w:lang w:val="sk-SK"/>
              </w:rPr>
            </w:pPr>
          </w:p>
        </w:tc>
      </w:tr>
    </w:tbl>
    <w:p w:rsidR="00ED5ACA" w:rsidRPr="00283BB3" w:rsidRDefault="00ED5ACA" w:rsidP="007B2AB5">
      <w:pPr>
        <w:spacing w:line="276" w:lineRule="auto"/>
        <w:rPr>
          <w:b/>
          <w:sz w:val="22"/>
          <w:szCs w:val="22"/>
          <w:lang w:val="sk-SK"/>
        </w:rPr>
      </w:pPr>
    </w:p>
    <w:p w:rsidR="00ED5ACA" w:rsidRDefault="00ED5ACA" w:rsidP="007B2AB5">
      <w:pPr>
        <w:spacing w:line="276" w:lineRule="auto"/>
        <w:rPr>
          <w:b/>
          <w:sz w:val="22"/>
          <w:szCs w:val="22"/>
          <w:lang w:val="sk-SK"/>
        </w:rPr>
      </w:pPr>
    </w:p>
    <w:p w:rsidR="007B2AB5" w:rsidRPr="00283BB3" w:rsidRDefault="007B2AB5" w:rsidP="007B2AB5">
      <w:pPr>
        <w:spacing w:line="276" w:lineRule="auto"/>
        <w:rPr>
          <w:sz w:val="16"/>
          <w:szCs w:val="16"/>
          <w:lang w:val="sk-SK"/>
        </w:rPr>
      </w:pPr>
      <w:r w:rsidRPr="00283BB3">
        <w:rPr>
          <w:b/>
          <w:sz w:val="22"/>
          <w:szCs w:val="22"/>
          <w:lang w:val="sk-SK"/>
        </w:rPr>
        <w:t xml:space="preserve">O čo v projekte ide? </w:t>
      </w:r>
      <w:r w:rsidRPr="00283BB3">
        <w:rPr>
          <w:sz w:val="22"/>
          <w:szCs w:val="22"/>
          <w:lang w:val="sk-SK"/>
        </w:rPr>
        <w:t>(Maximálne 3 vety)</w:t>
      </w:r>
    </w:p>
    <w:tbl>
      <w:tblPr>
        <w:tblW w:w="0" w:type="auto"/>
        <w:tblInd w:w="-5" w:type="dxa"/>
        <w:tblLayout w:type="fixed"/>
        <w:tblLook w:val="0000"/>
      </w:tblPr>
      <w:tblGrid>
        <w:gridCol w:w="9474"/>
      </w:tblGrid>
      <w:tr w:rsidR="007B2AB5" w:rsidRPr="00283BB3" w:rsidTr="00ED5ACA">
        <w:trPr>
          <w:trHeight w:val="1550"/>
        </w:trPr>
        <w:tc>
          <w:tcPr>
            <w:tcW w:w="9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AB5" w:rsidRPr="00283BB3" w:rsidRDefault="007B2AB5" w:rsidP="001E3D79">
            <w:pPr>
              <w:snapToGrid w:val="0"/>
              <w:rPr>
                <w:b/>
                <w:sz w:val="24"/>
                <w:lang w:val="sk-SK"/>
              </w:rPr>
            </w:pPr>
          </w:p>
          <w:p w:rsidR="007B2AB5" w:rsidRPr="00283BB3" w:rsidRDefault="007B2AB5" w:rsidP="001E3D79">
            <w:pPr>
              <w:snapToGrid w:val="0"/>
              <w:rPr>
                <w:sz w:val="24"/>
                <w:lang w:val="sk-SK"/>
              </w:rPr>
            </w:pPr>
          </w:p>
        </w:tc>
      </w:tr>
    </w:tbl>
    <w:p w:rsidR="007B2AB5" w:rsidRPr="00283BB3" w:rsidRDefault="007B2AB5" w:rsidP="007B2AB5">
      <w:pPr>
        <w:rPr>
          <w:sz w:val="24"/>
          <w:szCs w:val="24"/>
          <w:lang w:val="sk-SK"/>
        </w:rPr>
      </w:pPr>
    </w:p>
    <w:p w:rsidR="007B2AB5" w:rsidRPr="00283BB3" w:rsidRDefault="007B2AB5" w:rsidP="007B2AB5">
      <w:pPr>
        <w:rPr>
          <w:sz w:val="24"/>
          <w:szCs w:val="24"/>
          <w:lang w:val="sk-SK"/>
        </w:rPr>
      </w:pPr>
    </w:p>
    <w:p w:rsidR="007B2AB5" w:rsidRPr="00283BB3" w:rsidRDefault="007B2AB5" w:rsidP="007B2AB5">
      <w:pPr>
        <w:spacing w:line="276" w:lineRule="auto"/>
        <w:rPr>
          <w:sz w:val="22"/>
          <w:szCs w:val="22"/>
          <w:lang w:val="sk-SK"/>
        </w:rPr>
      </w:pPr>
      <w:r w:rsidRPr="00283BB3">
        <w:rPr>
          <w:b/>
          <w:sz w:val="22"/>
          <w:szCs w:val="22"/>
          <w:lang w:val="sk-SK"/>
        </w:rPr>
        <w:t xml:space="preserve">Prečo to chcete robiť a pre koho je projekt určený? </w:t>
      </w:r>
      <w:r w:rsidRPr="00283BB3">
        <w:rPr>
          <w:sz w:val="22"/>
          <w:szCs w:val="22"/>
          <w:lang w:val="sk-SK"/>
        </w:rPr>
        <w:t>(Uveďte cieľovú skupinu projektu a jej špecifiká;  napíšte, s kým budete pracovať a koho chcete projektom ovplyvniť; maximálne 5 viet)</w:t>
      </w:r>
    </w:p>
    <w:p w:rsidR="007B2AB5" w:rsidRPr="00283BB3" w:rsidRDefault="007B2AB5" w:rsidP="007B2AB5">
      <w:pPr>
        <w:rPr>
          <w:sz w:val="22"/>
          <w:szCs w:val="22"/>
          <w:lang w:val="sk-SK"/>
        </w:rPr>
      </w:pPr>
    </w:p>
    <w:tbl>
      <w:tblPr>
        <w:tblW w:w="9444" w:type="dxa"/>
        <w:tblInd w:w="-5" w:type="dxa"/>
        <w:tblLayout w:type="fixed"/>
        <w:tblLook w:val="0000"/>
      </w:tblPr>
      <w:tblGrid>
        <w:gridCol w:w="9444"/>
      </w:tblGrid>
      <w:tr w:rsidR="007B2AB5" w:rsidRPr="00CB0F44" w:rsidTr="001E3D79">
        <w:trPr>
          <w:trHeight w:val="3328"/>
        </w:trPr>
        <w:tc>
          <w:tcPr>
            <w:tcW w:w="9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AB5" w:rsidRPr="00283BB3" w:rsidRDefault="007B2AB5" w:rsidP="001E3D79">
            <w:pPr>
              <w:snapToGrid w:val="0"/>
              <w:rPr>
                <w:sz w:val="24"/>
                <w:lang w:val="sk-SK"/>
              </w:rPr>
            </w:pPr>
          </w:p>
        </w:tc>
      </w:tr>
    </w:tbl>
    <w:p w:rsidR="007B2AB5" w:rsidRPr="00283BB3" w:rsidRDefault="007B2AB5" w:rsidP="007B2AB5">
      <w:pPr>
        <w:rPr>
          <w:lang w:val="sk-SK"/>
        </w:rPr>
      </w:pPr>
    </w:p>
    <w:p w:rsidR="007B2AB5" w:rsidRPr="00283BB3" w:rsidRDefault="007B2AB5" w:rsidP="007B2AB5">
      <w:pPr>
        <w:rPr>
          <w:lang w:val="sk-SK"/>
        </w:rPr>
      </w:pPr>
    </w:p>
    <w:p w:rsidR="007B2AB5" w:rsidRPr="00283BB3" w:rsidRDefault="007B2AB5" w:rsidP="007B2AB5">
      <w:pPr>
        <w:pStyle w:val="Nadpis2"/>
        <w:tabs>
          <w:tab w:val="clear" w:pos="576"/>
          <w:tab w:val="num" w:pos="0"/>
        </w:tabs>
        <w:spacing w:line="276" w:lineRule="auto"/>
        <w:ind w:left="0" w:hanging="9"/>
        <w:rPr>
          <w:b/>
          <w:sz w:val="22"/>
          <w:szCs w:val="22"/>
        </w:rPr>
      </w:pPr>
      <w:r w:rsidRPr="00283BB3">
        <w:rPr>
          <w:b/>
          <w:sz w:val="22"/>
          <w:szCs w:val="22"/>
        </w:rPr>
        <w:t>Čo Vás motivovalo k predloženiu projektu a čo Vás inšpiruje k realizácii aktivít naplánovaných v tomto projekte?</w:t>
      </w:r>
    </w:p>
    <w:p w:rsidR="007B2AB5" w:rsidRPr="00283BB3" w:rsidRDefault="007B2AB5" w:rsidP="007B2AB5">
      <w:pPr>
        <w:rPr>
          <w:sz w:val="22"/>
          <w:szCs w:val="22"/>
          <w:lang w:val="sk-SK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9474"/>
      </w:tblGrid>
      <w:tr w:rsidR="007B2AB5" w:rsidRPr="00CB0F44" w:rsidTr="001E3D79">
        <w:trPr>
          <w:trHeight w:val="2538"/>
        </w:trPr>
        <w:tc>
          <w:tcPr>
            <w:tcW w:w="9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AB5" w:rsidRPr="00283BB3" w:rsidRDefault="007B2AB5" w:rsidP="001E3D79">
            <w:pPr>
              <w:rPr>
                <w:b/>
                <w:sz w:val="24"/>
                <w:lang w:val="sk-SK"/>
              </w:rPr>
            </w:pPr>
          </w:p>
          <w:p w:rsidR="007B2AB5" w:rsidRPr="00283BB3" w:rsidRDefault="007B2AB5" w:rsidP="001E3D79">
            <w:pPr>
              <w:rPr>
                <w:b/>
                <w:sz w:val="24"/>
                <w:lang w:val="sk-SK"/>
              </w:rPr>
            </w:pPr>
          </w:p>
          <w:p w:rsidR="007B2AB5" w:rsidRPr="00283BB3" w:rsidRDefault="007B2AB5" w:rsidP="001E3D79">
            <w:pPr>
              <w:rPr>
                <w:b/>
                <w:sz w:val="24"/>
                <w:lang w:val="sk-SK"/>
              </w:rPr>
            </w:pPr>
          </w:p>
          <w:p w:rsidR="007B2AB5" w:rsidRPr="00283BB3" w:rsidRDefault="007B2AB5" w:rsidP="001E3D79">
            <w:pPr>
              <w:rPr>
                <w:b/>
                <w:sz w:val="24"/>
                <w:lang w:val="sk-SK"/>
              </w:rPr>
            </w:pPr>
          </w:p>
          <w:p w:rsidR="007B2AB5" w:rsidRPr="00283BB3" w:rsidRDefault="007B2AB5" w:rsidP="001E3D79">
            <w:pPr>
              <w:rPr>
                <w:sz w:val="24"/>
                <w:lang w:val="sk-SK"/>
              </w:rPr>
            </w:pPr>
          </w:p>
        </w:tc>
      </w:tr>
    </w:tbl>
    <w:p w:rsidR="007B2AB5" w:rsidRPr="00283BB3" w:rsidRDefault="007B2AB5" w:rsidP="007B2AB5">
      <w:pPr>
        <w:rPr>
          <w:b/>
          <w:sz w:val="24"/>
          <w:lang w:val="sk-SK"/>
        </w:rPr>
      </w:pPr>
    </w:p>
    <w:p w:rsidR="007B2AB5" w:rsidRPr="00283BB3" w:rsidRDefault="007B2AB5" w:rsidP="007B2AB5">
      <w:pPr>
        <w:rPr>
          <w:sz w:val="24"/>
          <w:szCs w:val="24"/>
          <w:lang w:val="sk-SK"/>
        </w:rPr>
      </w:pPr>
    </w:p>
    <w:p w:rsidR="007B2AB5" w:rsidRDefault="007B2AB5" w:rsidP="007B2AB5">
      <w:pPr>
        <w:rPr>
          <w:b/>
          <w:sz w:val="22"/>
          <w:szCs w:val="22"/>
          <w:lang w:val="sk-SK"/>
        </w:rPr>
      </w:pPr>
    </w:p>
    <w:p w:rsidR="00D94098" w:rsidRPr="00283BB3" w:rsidRDefault="00D94098" w:rsidP="007B2AB5">
      <w:pPr>
        <w:rPr>
          <w:b/>
          <w:sz w:val="22"/>
          <w:szCs w:val="22"/>
          <w:lang w:val="sk-SK"/>
        </w:rPr>
      </w:pPr>
    </w:p>
    <w:p w:rsidR="007B2AB5" w:rsidRPr="00283BB3" w:rsidRDefault="007B2AB5" w:rsidP="007B2AB5">
      <w:pPr>
        <w:spacing w:line="276" w:lineRule="auto"/>
        <w:rPr>
          <w:b/>
          <w:sz w:val="22"/>
          <w:szCs w:val="22"/>
          <w:lang w:val="sk-SK"/>
        </w:rPr>
      </w:pPr>
    </w:p>
    <w:p w:rsidR="007B2AB5" w:rsidRDefault="007B2AB5" w:rsidP="007B2AB5">
      <w:pPr>
        <w:spacing w:line="276" w:lineRule="auto"/>
        <w:rPr>
          <w:b/>
          <w:sz w:val="22"/>
          <w:szCs w:val="22"/>
          <w:lang w:val="sk-SK"/>
        </w:rPr>
      </w:pPr>
    </w:p>
    <w:p w:rsidR="007B2AB5" w:rsidRPr="00283BB3" w:rsidRDefault="007B2AB5" w:rsidP="007B2AB5">
      <w:pPr>
        <w:spacing w:line="276" w:lineRule="auto"/>
        <w:rPr>
          <w:b/>
          <w:sz w:val="22"/>
          <w:szCs w:val="22"/>
          <w:lang w:val="sk-SK"/>
        </w:rPr>
      </w:pPr>
      <w:r w:rsidRPr="00283BB3">
        <w:rPr>
          <w:b/>
          <w:sz w:val="22"/>
          <w:szCs w:val="22"/>
          <w:lang w:val="sk-SK"/>
        </w:rPr>
        <w:lastRenderedPageBreak/>
        <w:t>Ako to budete robiť? (</w:t>
      </w:r>
      <w:r w:rsidRPr="00283BB3">
        <w:rPr>
          <w:sz w:val="22"/>
          <w:szCs w:val="22"/>
          <w:lang w:val="sk-SK"/>
        </w:rPr>
        <w:t>Stručne popíšte, ako bude projekt prebiehať a uveďte jeho hlavné aktivity v časovom harmonograme; maximálne 1 strana)</w:t>
      </w:r>
      <w:r w:rsidRPr="00283BB3">
        <w:rPr>
          <w:b/>
          <w:sz w:val="22"/>
          <w:szCs w:val="22"/>
          <w:lang w:val="sk-SK"/>
        </w:rPr>
        <w:t xml:space="preserve"> </w:t>
      </w:r>
    </w:p>
    <w:p w:rsidR="007B2AB5" w:rsidRPr="00283BB3" w:rsidRDefault="007B2AB5" w:rsidP="007B2AB5">
      <w:pPr>
        <w:rPr>
          <w:sz w:val="24"/>
          <w:lang w:val="sk-SK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9474"/>
      </w:tblGrid>
      <w:tr w:rsidR="007B2AB5" w:rsidRPr="00283BB3" w:rsidTr="001E3D79">
        <w:trPr>
          <w:trHeight w:val="6273"/>
        </w:trPr>
        <w:tc>
          <w:tcPr>
            <w:tcW w:w="9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AB5" w:rsidRPr="00283BB3" w:rsidRDefault="007B2AB5" w:rsidP="001E3D79">
            <w:pPr>
              <w:rPr>
                <w:sz w:val="24"/>
                <w:lang w:val="sk-SK"/>
              </w:rPr>
            </w:pPr>
          </w:p>
        </w:tc>
      </w:tr>
    </w:tbl>
    <w:p w:rsidR="007B2AB5" w:rsidRPr="00283BB3" w:rsidRDefault="007B2AB5" w:rsidP="007B2AB5">
      <w:pPr>
        <w:rPr>
          <w:lang w:val="sk-SK"/>
        </w:rPr>
      </w:pPr>
    </w:p>
    <w:p w:rsidR="007B2AB5" w:rsidRPr="00283BB3" w:rsidRDefault="007B2AB5" w:rsidP="007B2AB5">
      <w:pPr>
        <w:rPr>
          <w:lang w:val="sk-SK"/>
        </w:rPr>
      </w:pPr>
    </w:p>
    <w:p w:rsidR="007B2AB5" w:rsidRPr="00283BB3" w:rsidRDefault="007B2AB5" w:rsidP="007B2AB5">
      <w:pPr>
        <w:spacing w:line="276" w:lineRule="auto"/>
        <w:rPr>
          <w:b/>
          <w:sz w:val="22"/>
          <w:szCs w:val="22"/>
          <w:lang w:val="sk-SK"/>
        </w:rPr>
      </w:pPr>
      <w:r w:rsidRPr="00283BB3">
        <w:rPr>
          <w:b/>
          <w:sz w:val="22"/>
          <w:szCs w:val="22"/>
          <w:lang w:val="sk-SK"/>
        </w:rPr>
        <w:t xml:space="preserve">Koho zapojíte do realizácie vášho projektu? Zapojíte aj dobrovoľníkov? Konkretizujte, prosím. </w:t>
      </w:r>
    </w:p>
    <w:p w:rsidR="007B2AB5" w:rsidRPr="00283BB3" w:rsidRDefault="007B2AB5" w:rsidP="007B2AB5">
      <w:pPr>
        <w:pStyle w:val="Zkladntext31"/>
        <w:spacing w:line="276" w:lineRule="auto"/>
        <w:rPr>
          <w:i w:val="0"/>
          <w:sz w:val="22"/>
          <w:szCs w:val="22"/>
          <w:lang w:val="sk-SK"/>
        </w:rPr>
      </w:pPr>
      <w:r w:rsidRPr="00283BB3">
        <w:rPr>
          <w:i w:val="0"/>
          <w:sz w:val="22"/>
          <w:szCs w:val="22"/>
          <w:lang w:val="sk-SK"/>
        </w:rPr>
        <w:t xml:space="preserve">(napr. spolužiaci, priatelia, susedia, nezisková organizácia, rodina …, skupina mamičiek z ulice …,         </w:t>
      </w:r>
    </w:p>
    <w:p w:rsidR="007B2AB5" w:rsidRPr="00283BB3" w:rsidRDefault="007B2AB5" w:rsidP="007B2AB5">
      <w:pPr>
        <w:pStyle w:val="Zkladntext31"/>
        <w:spacing w:line="276" w:lineRule="auto"/>
        <w:rPr>
          <w:i w:val="0"/>
          <w:sz w:val="22"/>
          <w:szCs w:val="22"/>
          <w:lang w:val="sk-SK"/>
        </w:rPr>
      </w:pPr>
      <w:r w:rsidRPr="00283BB3">
        <w:rPr>
          <w:i w:val="0"/>
          <w:sz w:val="22"/>
          <w:szCs w:val="22"/>
          <w:lang w:val="sk-SK"/>
        </w:rPr>
        <w:t xml:space="preserve"> ZŠ na ul. ..., miestny spolok, klub, združenie a pod. a uveďte orientačný počet ľudí)</w:t>
      </w:r>
    </w:p>
    <w:p w:rsidR="007B2AB5" w:rsidRPr="00283BB3" w:rsidRDefault="007B2AB5" w:rsidP="007B2AB5">
      <w:pPr>
        <w:spacing w:line="276" w:lineRule="auto"/>
        <w:rPr>
          <w:sz w:val="24"/>
          <w:lang w:val="sk-SK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9474"/>
      </w:tblGrid>
      <w:tr w:rsidR="007B2AB5" w:rsidRPr="00283BB3" w:rsidTr="001E3D79">
        <w:trPr>
          <w:trHeight w:val="1847"/>
        </w:trPr>
        <w:tc>
          <w:tcPr>
            <w:tcW w:w="9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AB5" w:rsidRPr="00283BB3" w:rsidRDefault="007B2AB5" w:rsidP="001E3D79">
            <w:pPr>
              <w:snapToGrid w:val="0"/>
              <w:rPr>
                <w:b/>
                <w:sz w:val="24"/>
                <w:lang w:val="sk-SK"/>
              </w:rPr>
            </w:pPr>
          </w:p>
          <w:p w:rsidR="007B2AB5" w:rsidRPr="00283BB3" w:rsidRDefault="007B2AB5" w:rsidP="001E3D79">
            <w:pPr>
              <w:rPr>
                <w:b/>
                <w:sz w:val="24"/>
                <w:lang w:val="sk-SK"/>
              </w:rPr>
            </w:pPr>
          </w:p>
          <w:p w:rsidR="007B2AB5" w:rsidRPr="00283BB3" w:rsidRDefault="007B2AB5" w:rsidP="001E3D79">
            <w:pPr>
              <w:rPr>
                <w:sz w:val="24"/>
                <w:lang w:val="sk-SK"/>
              </w:rPr>
            </w:pPr>
          </w:p>
          <w:p w:rsidR="007B2AB5" w:rsidRPr="00283BB3" w:rsidRDefault="007B2AB5" w:rsidP="001E3D79">
            <w:pPr>
              <w:rPr>
                <w:b/>
                <w:sz w:val="24"/>
                <w:lang w:val="sk-SK"/>
              </w:rPr>
            </w:pPr>
          </w:p>
          <w:p w:rsidR="007B2AB5" w:rsidRPr="00283BB3" w:rsidRDefault="007B2AB5" w:rsidP="001E3D79">
            <w:pPr>
              <w:rPr>
                <w:b/>
                <w:sz w:val="24"/>
                <w:lang w:val="sk-SK"/>
              </w:rPr>
            </w:pPr>
          </w:p>
        </w:tc>
      </w:tr>
    </w:tbl>
    <w:p w:rsidR="007B2AB5" w:rsidRDefault="007B2AB5" w:rsidP="007B2AB5">
      <w:pPr>
        <w:rPr>
          <w:b/>
          <w:sz w:val="22"/>
          <w:szCs w:val="22"/>
          <w:lang w:val="sk-SK"/>
        </w:rPr>
      </w:pPr>
    </w:p>
    <w:p w:rsidR="007B2AB5" w:rsidRDefault="007B2AB5" w:rsidP="007B2AB5">
      <w:pPr>
        <w:spacing w:line="276" w:lineRule="auto"/>
        <w:rPr>
          <w:b/>
          <w:sz w:val="22"/>
          <w:szCs w:val="22"/>
          <w:lang w:val="sk-SK"/>
        </w:rPr>
      </w:pPr>
    </w:p>
    <w:p w:rsidR="007B2AB5" w:rsidRPr="00523C60" w:rsidRDefault="007B2AB5" w:rsidP="007B2AB5">
      <w:pPr>
        <w:spacing w:line="276" w:lineRule="auto"/>
        <w:rPr>
          <w:b/>
          <w:sz w:val="22"/>
          <w:szCs w:val="22"/>
          <w:lang w:val="sk-SK"/>
        </w:rPr>
      </w:pPr>
      <w:proofErr w:type="spellStart"/>
      <w:proofErr w:type="gramStart"/>
      <w:r>
        <w:rPr>
          <w:b/>
          <w:color w:val="222222"/>
          <w:sz w:val="22"/>
          <w:szCs w:val="22"/>
        </w:rPr>
        <w:t>Pracuje</w:t>
      </w:r>
      <w:proofErr w:type="spellEnd"/>
      <w:r>
        <w:rPr>
          <w:b/>
          <w:color w:val="222222"/>
          <w:sz w:val="22"/>
          <w:szCs w:val="22"/>
        </w:rPr>
        <w:t xml:space="preserve"> </w:t>
      </w:r>
      <w:proofErr w:type="spellStart"/>
      <w:r>
        <w:rPr>
          <w:b/>
          <w:color w:val="222222"/>
          <w:sz w:val="22"/>
          <w:szCs w:val="22"/>
        </w:rPr>
        <w:t>V</w:t>
      </w:r>
      <w:r w:rsidRPr="00523C60">
        <w:rPr>
          <w:b/>
          <w:color w:val="222222"/>
          <w:sz w:val="22"/>
          <w:szCs w:val="22"/>
        </w:rPr>
        <w:t>aša</w:t>
      </w:r>
      <w:proofErr w:type="spellEnd"/>
      <w:r w:rsidRPr="00523C60">
        <w:rPr>
          <w:b/>
          <w:color w:val="222222"/>
          <w:sz w:val="22"/>
          <w:szCs w:val="22"/>
        </w:rPr>
        <w:t xml:space="preserve"> </w:t>
      </w:r>
      <w:proofErr w:type="spellStart"/>
      <w:r w:rsidRPr="00523C60">
        <w:rPr>
          <w:b/>
          <w:color w:val="222222"/>
          <w:sz w:val="22"/>
          <w:szCs w:val="22"/>
        </w:rPr>
        <w:t>organizácia</w:t>
      </w:r>
      <w:proofErr w:type="spellEnd"/>
      <w:r w:rsidRPr="00523C60">
        <w:rPr>
          <w:b/>
          <w:color w:val="222222"/>
          <w:sz w:val="22"/>
          <w:szCs w:val="22"/>
        </w:rPr>
        <w:t xml:space="preserve"> </w:t>
      </w:r>
      <w:proofErr w:type="spellStart"/>
      <w:r w:rsidRPr="00523C60">
        <w:rPr>
          <w:b/>
          <w:color w:val="222222"/>
          <w:sz w:val="22"/>
          <w:szCs w:val="22"/>
        </w:rPr>
        <w:t>dlhodobo</w:t>
      </w:r>
      <w:proofErr w:type="spellEnd"/>
      <w:r w:rsidRPr="00523C60">
        <w:rPr>
          <w:b/>
          <w:color w:val="222222"/>
          <w:sz w:val="22"/>
          <w:szCs w:val="22"/>
        </w:rPr>
        <w:t xml:space="preserve"> a </w:t>
      </w:r>
      <w:proofErr w:type="spellStart"/>
      <w:r w:rsidRPr="00523C60">
        <w:rPr>
          <w:b/>
          <w:color w:val="222222"/>
          <w:sz w:val="22"/>
          <w:szCs w:val="22"/>
        </w:rPr>
        <w:t>pravidelne</w:t>
      </w:r>
      <w:proofErr w:type="spellEnd"/>
      <w:r w:rsidRPr="00523C60">
        <w:rPr>
          <w:b/>
          <w:color w:val="222222"/>
          <w:sz w:val="22"/>
          <w:szCs w:val="22"/>
        </w:rPr>
        <w:t xml:space="preserve"> s </w:t>
      </w:r>
      <w:proofErr w:type="spellStart"/>
      <w:r w:rsidRPr="00523C60">
        <w:rPr>
          <w:b/>
          <w:color w:val="222222"/>
          <w:sz w:val="22"/>
          <w:szCs w:val="22"/>
        </w:rPr>
        <w:t>dobrovoľníkmi</w:t>
      </w:r>
      <w:proofErr w:type="spellEnd"/>
      <w:r w:rsidRPr="00523C60">
        <w:rPr>
          <w:b/>
          <w:color w:val="222222"/>
          <w:sz w:val="22"/>
          <w:szCs w:val="22"/>
        </w:rPr>
        <w:t>?</w:t>
      </w:r>
      <w:proofErr w:type="gramEnd"/>
      <w:r w:rsidRPr="00523C60">
        <w:rPr>
          <w:b/>
          <w:sz w:val="22"/>
          <w:szCs w:val="22"/>
          <w:lang w:val="sk-SK"/>
        </w:rPr>
        <w:t xml:space="preserve"> </w:t>
      </w:r>
    </w:p>
    <w:p w:rsidR="007B2AB5" w:rsidRPr="00523C60" w:rsidRDefault="007B2AB5" w:rsidP="007B2AB5">
      <w:pPr>
        <w:pStyle w:val="Zkladntext31"/>
        <w:spacing w:line="276" w:lineRule="auto"/>
        <w:rPr>
          <w:i w:val="0"/>
          <w:sz w:val="22"/>
          <w:szCs w:val="22"/>
          <w:lang w:val="sk-SK"/>
        </w:rPr>
      </w:pPr>
      <w:r w:rsidRPr="00523C60">
        <w:rPr>
          <w:i w:val="0"/>
          <w:sz w:val="22"/>
          <w:szCs w:val="22"/>
          <w:lang w:val="sk-SK"/>
        </w:rPr>
        <w:t>(</w:t>
      </w:r>
      <w:proofErr w:type="spellStart"/>
      <w:r w:rsidRPr="00523C60">
        <w:rPr>
          <w:i w:val="0"/>
          <w:color w:val="222222"/>
          <w:sz w:val="22"/>
          <w:szCs w:val="22"/>
        </w:rPr>
        <w:t>Ak</w:t>
      </w:r>
      <w:proofErr w:type="spellEnd"/>
      <w:r w:rsidRPr="00523C60">
        <w:rPr>
          <w:i w:val="0"/>
          <w:color w:val="222222"/>
          <w:sz w:val="22"/>
          <w:szCs w:val="22"/>
        </w:rPr>
        <w:t xml:space="preserve"> </w:t>
      </w:r>
      <w:proofErr w:type="spellStart"/>
      <w:r w:rsidRPr="00523C60">
        <w:rPr>
          <w:i w:val="0"/>
          <w:color w:val="222222"/>
          <w:sz w:val="22"/>
          <w:szCs w:val="22"/>
        </w:rPr>
        <w:t>áno</w:t>
      </w:r>
      <w:proofErr w:type="spellEnd"/>
      <w:r w:rsidRPr="00523C60">
        <w:rPr>
          <w:i w:val="0"/>
          <w:color w:val="222222"/>
          <w:sz w:val="22"/>
          <w:szCs w:val="22"/>
        </w:rPr>
        <w:t xml:space="preserve">, </w:t>
      </w:r>
      <w:proofErr w:type="spellStart"/>
      <w:r w:rsidRPr="00523C60">
        <w:rPr>
          <w:i w:val="0"/>
          <w:color w:val="222222"/>
          <w:sz w:val="22"/>
          <w:szCs w:val="22"/>
        </w:rPr>
        <w:t>získala</w:t>
      </w:r>
      <w:proofErr w:type="spellEnd"/>
      <w:r w:rsidRPr="00523C60">
        <w:rPr>
          <w:i w:val="0"/>
          <w:color w:val="222222"/>
          <w:sz w:val="22"/>
          <w:szCs w:val="22"/>
        </w:rPr>
        <w:t xml:space="preserve"> </w:t>
      </w:r>
      <w:proofErr w:type="spellStart"/>
      <w:r w:rsidRPr="00523C60">
        <w:rPr>
          <w:i w:val="0"/>
          <w:color w:val="222222"/>
          <w:sz w:val="22"/>
          <w:szCs w:val="22"/>
        </w:rPr>
        <w:t>Vaša</w:t>
      </w:r>
      <w:proofErr w:type="spellEnd"/>
      <w:r w:rsidRPr="00523C60">
        <w:rPr>
          <w:i w:val="0"/>
          <w:color w:val="222222"/>
          <w:sz w:val="22"/>
          <w:szCs w:val="22"/>
        </w:rPr>
        <w:t xml:space="preserve"> </w:t>
      </w:r>
      <w:proofErr w:type="spellStart"/>
      <w:r w:rsidRPr="00523C60">
        <w:rPr>
          <w:i w:val="0"/>
          <w:color w:val="222222"/>
          <w:sz w:val="22"/>
          <w:szCs w:val="22"/>
        </w:rPr>
        <w:t>organizácia</w:t>
      </w:r>
      <w:proofErr w:type="spellEnd"/>
      <w:r w:rsidRPr="00523C60">
        <w:rPr>
          <w:i w:val="0"/>
          <w:color w:val="222222"/>
          <w:sz w:val="22"/>
          <w:szCs w:val="22"/>
        </w:rPr>
        <w:t xml:space="preserve"> </w:t>
      </w:r>
      <w:proofErr w:type="spellStart"/>
      <w:r w:rsidRPr="00523C60">
        <w:rPr>
          <w:i w:val="0"/>
          <w:color w:val="222222"/>
          <w:sz w:val="22"/>
          <w:szCs w:val="22"/>
        </w:rPr>
        <w:t>známku</w:t>
      </w:r>
      <w:proofErr w:type="spellEnd"/>
      <w:r w:rsidRPr="00523C60">
        <w:rPr>
          <w:i w:val="0"/>
          <w:color w:val="222222"/>
          <w:sz w:val="22"/>
          <w:szCs w:val="22"/>
        </w:rPr>
        <w:t xml:space="preserve"> </w:t>
      </w:r>
      <w:proofErr w:type="spellStart"/>
      <w:r w:rsidRPr="00523C60">
        <w:rPr>
          <w:i w:val="0"/>
          <w:color w:val="222222"/>
          <w:sz w:val="22"/>
          <w:szCs w:val="22"/>
        </w:rPr>
        <w:t>Štandardy</w:t>
      </w:r>
      <w:proofErr w:type="spellEnd"/>
      <w:r w:rsidRPr="00523C60">
        <w:rPr>
          <w:i w:val="0"/>
          <w:color w:val="222222"/>
          <w:sz w:val="22"/>
          <w:szCs w:val="22"/>
        </w:rPr>
        <w:t xml:space="preserve"> </w:t>
      </w:r>
      <w:proofErr w:type="spellStart"/>
      <w:r w:rsidRPr="00523C60">
        <w:rPr>
          <w:i w:val="0"/>
          <w:color w:val="222222"/>
          <w:sz w:val="22"/>
          <w:szCs w:val="22"/>
        </w:rPr>
        <w:t>kvality</w:t>
      </w:r>
      <w:proofErr w:type="spellEnd"/>
      <w:r w:rsidRPr="00523C60">
        <w:rPr>
          <w:color w:val="222222"/>
          <w:sz w:val="22"/>
          <w:szCs w:val="22"/>
        </w:rPr>
        <w:t xml:space="preserve"> „S </w:t>
      </w:r>
      <w:proofErr w:type="spellStart"/>
      <w:r w:rsidRPr="00523C60">
        <w:rPr>
          <w:color w:val="222222"/>
          <w:sz w:val="22"/>
          <w:szCs w:val="22"/>
        </w:rPr>
        <w:t>dobrovoľníkmi</w:t>
      </w:r>
      <w:proofErr w:type="spellEnd"/>
      <w:r w:rsidRPr="00523C60">
        <w:rPr>
          <w:color w:val="222222"/>
          <w:sz w:val="22"/>
          <w:szCs w:val="22"/>
        </w:rPr>
        <w:t xml:space="preserve"> a </w:t>
      </w:r>
      <w:proofErr w:type="spellStart"/>
      <w:r w:rsidRPr="00523C60">
        <w:rPr>
          <w:color w:val="222222"/>
          <w:sz w:val="22"/>
          <w:szCs w:val="22"/>
        </w:rPr>
        <w:t>dobrovoľníčkami</w:t>
      </w:r>
      <w:proofErr w:type="spellEnd"/>
      <w:r w:rsidRPr="00523C60">
        <w:rPr>
          <w:color w:val="222222"/>
          <w:sz w:val="22"/>
          <w:szCs w:val="22"/>
        </w:rPr>
        <w:t xml:space="preserve"> </w:t>
      </w:r>
      <w:r>
        <w:rPr>
          <w:color w:val="222222"/>
          <w:sz w:val="22"/>
          <w:szCs w:val="22"/>
        </w:rPr>
        <w:br/>
      </w:r>
      <w:r w:rsidRPr="00523C60">
        <w:rPr>
          <w:color w:val="222222"/>
          <w:sz w:val="22"/>
          <w:szCs w:val="22"/>
        </w:rPr>
        <w:t xml:space="preserve">to </w:t>
      </w:r>
      <w:proofErr w:type="spellStart"/>
      <w:r w:rsidRPr="00523C60">
        <w:rPr>
          <w:color w:val="222222"/>
          <w:sz w:val="22"/>
          <w:szCs w:val="22"/>
        </w:rPr>
        <w:t>vieme</w:t>
      </w:r>
      <w:proofErr w:type="spellEnd"/>
      <w:r w:rsidRPr="00523C60">
        <w:rPr>
          <w:color w:val="222222"/>
          <w:sz w:val="22"/>
          <w:szCs w:val="22"/>
        </w:rPr>
        <w:t>“?</w:t>
      </w:r>
      <w:r w:rsidRPr="00523C60">
        <w:rPr>
          <w:i w:val="0"/>
          <w:sz w:val="22"/>
          <w:szCs w:val="22"/>
          <w:lang w:val="sk-SK"/>
        </w:rPr>
        <w:t>)</w:t>
      </w:r>
    </w:p>
    <w:p w:rsidR="007B2AB5" w:rsidRPr="00283BB3" w:rsidRDefault="007B2AB5" w:rsidP="007B2AB5">
      <w:pPr>
        <w:spacing w:line="276" w:lineRule="auto"/>
        <w:rPr>
          <w:sz w:val="24"/>
          <w:lang w:val="sk-SK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9474"/>
      </w:tblGrid>
      <w:tr w:rsidR="007B2AB5" w:rsidRPr="00283BB3" w:rsidTr="001E3D79">
        <w:trPr>
          <w:trHeight w:val="1847"/>
        </w:trPr>
        <w:tc>
          <w:tcPr>
            <w:tcW w:w="9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AB5" w:rsidRPr="00283BB3" w:rsidRDefault="007B2AB5" w:rsidP="001E3D79">
            <w:pPr>
              <w:snapToGrid w:val="0"/>
              <w:rPr>
                <w:b/>
                <w:sz w:val="24"/>
                <w:lang w:val="sk-SK"/>
              </w:rPr>
            </w:pPr>
          </w:p>
          <w:p w:rsidR="007B2AB5" w:rsidRPr="00283BB3" w:rsidRDefault="007B2AB5" w:rsidP="001E3D79">
            <w:pPr>
              <w:rPr>
                <w:b/>
                <w:sz w:val="24"/>
                <w:lang w:val="sk-SK"/>
              </w:rPr>
            </w:pPr>
          </w:p>
          <w:p w:rsidR="007B2AB5" w:rsidRPr="00283BB3" w:rsidRDefault="007B2AB5" w:rsidP="001E3D79">
            <w:pPr>
              <w:rPr>
                <w:sz w:val="24"/>
                <w:lang w:val="sk-SK"/>
              </w:rPr>
            </w:pPr>
          </w:p>
          <w:p w:rsidR="007B2AB5" w:rsidRPr="00283BB3" w:rsidRDefault="007B2AB5" w:rsidP="001E3D79">
            <w:pPr>
              <w:rPr>
                <w:b/>
                <w:sz w:val="24"/>
                <w:lang w:val="sk-SK"/>
              </w:rPr>
            </w:pPr>
          </w:p>
          <w:p w:rsidR="007B2AB5" w:rsidRPr="00283BB3" w:rsidRDefault="007B2AB5" w:rsidP="001E3D79">
            <w:pPr>
              <w:rPr>
                <w:b/>
                <w:sz w:val="24"/>
                <w:lang w:val="sk-SK"/>
              </w:rPr>
            </w:pPr>
          </w:p>
        </w:tc>
      </w:tr>
    </w:tbl>
    <w:p w:rsidR="007B2AB5" w:rsidRPr="00283BB3" w:rsidRDefault="007B2AB5" w:rsidP="007B2AB5">
      <w:pPr>
        <w:rPr>
          <w:b/>
          <w:sz w:val="22"/>
          <w:szCs w:val="22"/>
          <w:lang w:val="sk-SK"/>
        </w:rPr>
      </w:pPr>
    </w:p>
    <w:p w:rsidR="007B2AB5" w:rsidRDefault="007B2AB5" w:rsidP="007B2AB5">
      <w:pPr>
        <w:rPr>
          <w:b/>
          <w:sz w:val="22"/>
          <w:szCs w:val="22"/>
          <w:lang w:val="sk-SK"/>
        </w:rPr>
      </w:pPr>
    </w:p>
    <w:p w:rsidR="007B2AB5" w:rsidRDefault="007B2AB5" w:rsidP="007B2AB5">
      <w:pPr>
        <w:rPr>
          <w:b/>
          <w:sz w:val="22"/>
          <w:szCs w:val="22"/>
          <w:lang w:val="sk-SK"/>
        </w:rPr>
      </w:pPr>
    </w:p>
    <w:p w:rsidR="007B2AB5" w:rsidRDefault="007B2AB5" w:rsidP="007B2AB5">
      <w:pPr>
        <w:rPr>
          <w:b/>
          <w:sz w:val="22"/>
          <w:szCs w:val="22"/>
          <w:lang w:val="sk-SK"/>
        </w:rPr>
      </w:pPr>
    </w:p>
    <w:p w:rsidR="007B2AB5" w:rsidRDefault="007B2AB5" w:rsidP="007B2AB5">
      <w:pPr>
        <w:rPr>
          <w:b/>
          <w:sz w:val="22"/>
          <w:szCs w:val="22"/>
          <w:lang w:val="sk-SK"/>
        </w:rPr>
      </w:pPr>
    </w:p>
    <w:p w:rsidR="007B2AB5" w:rsidRPr="00283BB3" w:rsidRDefault="007B2AB5" w:rsidP="007B2AB5">
      <w:pPr>
        <w:rPr>
          <w:b/>
          <w:sz w:val="22"/>
          <w:szCs w:val="22"/>
          <w:lang w:val="sk-SK"/>
        </w:rPr>
      </w:pPr>
    </w:p>
    <w:p w:rsidR="007B2AB5" w:rsidRPr="00283BB3" w:rsidRDefault="007B2AB5" w:rsidP="007B2AB5">
      <w:pPr>
        <w:rPr>
          <w:b/>
          <w:sz w:val="22"/>
          <w:szCs w:val="22"/>
          <w:lang w:val="sk-SK"/>
        </w:rPr>
      </w:pPr>
    </w:p>
    <w:p w:rsidR="007B2AB5" w:rsidRPr="00283BB3" w:rsidRDefault="007B2AB5" w:rsidP="007B2AB5">
      <w:pPr>
        <w:rPr>
          <w:sz w:val="22"/>
          <w:szCs w:val="22"/>
          <w:lang w:val="sk-SK"/>
        </w:rPr>
      </w:pPr>
      <w:r w:rsidRPr="00283BB3">
        <w:rPr>
          <w:b/>
          <w:bCs/>
          <w:sz w:val="22"/>
          <w:szCs w:val="22"/>
          <w:lang w:val="sk-SK"/>
        </w:rPr>
        <w:t xml:space="preserve">Ako sa dajú zmerať / vyhodnotiť výsledky projektu? </w:t>
      </w:r>
      <w:r w:rsidRPr="00283BB3">
        <w:rPr>
          <w:bCs/>
          <w:sz w:val="22"/>
          <w:szCs w:val="22"/>
          <w:lang w:val="sk-SK"/>
        </w:rPr>
        <w:t>(Maximálne 3 vety)</w:t>
      </w:r>
    </w:p>
    <w:p w:rsidR="007B2AB5" w:rsidRPr="00283BB3" w:rsidRDefault="007B2AB5" w:rsidP="007B2AB5">
      <w:pPr>
        <w:rPr>
          <w:sz w:val="22"/>
          <w:szCs w:val="22"/>
          <w:lang w:val="sk-SK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9474"/>
      </w:tblGrid>
      <w:tr w:rsidR="007B2AB5" w:rsidRPr="00283BB3" w:rsidTr="001E3D79">
        <w:trPr>
          <w:trHeight w:val="3045"/>
        </w:trPr>
        <w:tc>
          <w:tcPr>
            <w:tcW w:w="9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AB5" w:rsidRPr="00283BB3" w:rsidRDefault="007B2AB5" w:rsidP="001E3D79">
            <w:pPr>
              <w:rPr>
                <w:b/>
                <w:sz w:val="24"/>
                <w:lang w:val="sk-SK"/>
              </w:rPr>
            </w:pPr>
          </w:p>
          <w:p w:rsidR="007B2AB5" w:rsidRPr="00283BB3" w:rsidRDefault="007B2AB5" w:rsidP="001E3D79">
            <w:pPr>
              <w:rPr>
                <w:sz w:val="24"/>
                <w:lang w:val="sk-SK"/>
              </w:rPr>
            </w:pPr>
          </w:p>
        </w:tc>
      </w:tr>
    </w:tbl>
    <w:p w:rsidR="007B2AB5" w:rsidRPr="00523C60" w:rsidRDefault="007B2AB5" w:rsidP="007B2AB5">
      <w:pPr>
        <w:pStyle w:val="Nadpis6"/>
        <w:tabs>
          <w:tab w:val="left" w:pos="9000"/>
        </w:tabs>
        <w:rPr>
          <w:lang w:val="sk-SK"/>
        </w:rPr>
      </w:pPr>
    </w:p>
    <w:p w:rsidR="007B2AB5" w:rsidRPr="00283BB3" w:rsidRDefault="007B2AB5" w:rsidP="007B2AB5">
      <w:pPr>
        <w:rPr>
          <w:b/>
          <w:sz w:val="22"/>
          <w:szCs w:val="22"/>
          <w:lang w:val="sk-SK"/>
        </w:rPr>
      </w:pPr>
    </w:p>
    <w:p w:rsidR="007B2AB5" w:rsidRPr="00283BB3" w:rsidRDefault="007B2AB5" w:rsidP="007B2AB5">
      <w:pPr>
        <w:spacing w:line="276" w:lineRule="auto"/>
        <w:rPr>
          <w:b/>
          <w:sz w:val="22"/>
          <w:szCs w:val="22"/>
          <w:lang w:val="sk-SK"/>
        </w:rPr>
      </w:pPr>
      <w:r w:rsidRPr="00283BB3">
        <w:rPr>
          <w:b/>
          <w:sz w:val="22"/>
          <w:szCs w:val="22"/>
          <w:lang w:val="sk-SK"/>
        </w:rPr>
        <w:t xml:space="preserve">Očakávané výsledky a prínos pre okolie. </w:t>
      </w:r>
    </w:p>
    <w:p w:rsidR="007B2AB5" w:rsidRPr="00283BB3" w:rsidRDefault="007B2AB5" w:rsidP="007B2AB5">
      <w:pPr>
        <w:spacing w:line="276" w:lineRule="auto"/>
        <w:rPr>
          <w:sz w:val="22"/>
          <w:szCs w:val="22"/>
          <w:lang w:val="sk-SK"/>
        </w:rPr>
      </w:pPr>
      <w:r w:rsidRPr="00283BB3">
        <w:rPr>
          <w:b/>
          <w:sz w:val="22"/>
          <w:szCs w:val="22"/>
          <w:lang w:val="sk-SK"/>
        </w:rPr>
        <w:t xml:space="preserve">Iné informácie, ktoré pokladáte za dôležité. </w:t>
      </w:r>
      <w:r w:rsidRPr="00283BB3">
        <w:rPr>
          <w:sz w:val="22"/>
          <w:szCs w:val="22"/>
          <w:lang w:val="sk-SK"/>
        </w:rPr>
        <w:t>(Maximálne ½ strany)</w:t>
      </w:r>
    </w:p>
    <w:p w:rsidR="007B2AB5" w:rsidRPr="00283BB3" w:rsidRDefault="007B2AB5" w:rsidP="007B2AB5">
      <w:pPr>
        <w:rPr>
          <w:b/>
          <w:sz w:val="24"/>
          <w:lang w:val="sk-SK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9474"/>
      </w:tblGrid>
      <w:tr w:rsidR="007B2AB5" w:rsidRPr="00283BB3" w:rsidTr="001E3D79">
        <w:trPr>
          <w:trHeight w:val="3140"/>
        </w:trPr>
        <w:tc>
          <w:tcPr>
            <w:tcW w:w="9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AB5" w:rsidRPr="00283BB3" w:rsidRDefault="007B2AB5" w:rsidP="001E3D79">
            <w:pPr>
              <w:snapToGrid w:val="0"/>
              <w:rPr>
                <w:sz w:val="24"/>
                <w:lang w:val="sk-SK"/>
              </w:rPr>
            </w:pPr>
          </w:p>
        </w:tc>
      </w:tr>
    </w:tbl>
    <w:p w:rsidR="007B2AB5" w:rsidRPr="00283BB3" w:rsidRDefault="007B2AB5" w:rsidP="007B2AB5">
      <w:pPr>
        <w:rPr>
          <w:b/>
          <w:sz w:val="24"/>
          <w:lang w:val="sk-SK"/>
        </w:rPr>
      </w:pPr>
    </w:p>
    <w:p w:rsidR="007B2AB5" w:rsidRPr="00283BB3" w:rsidRDefault="007B2AB5" w:rsidP="007B2AB5">
      <w:pPr>
        <w:rPr>
          <w:b/>
          <w:sz w:val="24"/>
          <w:lang w:val="sk-SK"/>
        </w:rPr>
      </w:pPr>
    </w:p>
    <w:p w:rsidR="007B2AB5" w:rsidRPr="00283BB3" w:rsidRDefault="007B2AB5" w:rsidP="007B2AB5">
      <w:pPr>
        <w:rPr>
          <w:b/>
          <w:sz w:val="22"/>
          <w:szCs w:val="22"/>
          <w:lang w:val="sk-SK"/>
        </w:rPr>
      </w:pPr>
      <w:r w:rsidRPr="00283BB3">
        <w:rPr>
          <w:b/>
          <w:sz w:val="22"/>
          <w:szCs w:val="22"/>
          <w:lang w:val="sk-SK"/>
        </w:rPr>
        <w:t>Odkiaľ ste sa o možnosti získať finančný príspevok dozvedeli?</w:t>
      </w:r>
    </w:p>
    <w:p w:rsidR="007B2AB5" w:rsidRPr="00283BB3" w:rsidRDefault="007B2AB5" w:rsidP="007B2AB5">
      <w:pPr>
        <w:rPr>
          <w:b/>
          <w:sz w:val="24"/>
          <w:lang w:val="sk-SK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9478"/>
      </w:tblGrid>
      <w:tr w:rsidR="007B2AB5" w:rsidRPr="00CB0F44" w:rsidTr="001E3D79">
        <w:trPr>
          <w:trHeight w:val="598"/>
        </w:trPr>
        <w:tc>
          <w:tcPr>
            <w:tcW w:w="9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AB5" w:rsidRPr="00283BB3" w:rsidRDefault="007B2AB5" w:rsidP="001E3D79">
            <w:pPr>
              <w:snapToGrid w:val="0"/>
              <w:rPr>
                <w:sz w:val="24"/>
                <w:lang w:val="sk-SK"/>
              </w:rPr>
            </w:pPr>
          </w:p>
        </w:tc>
      </w:tr>
    </w:tbl>
    <w:p w:rsidR="007B2AB5" w:rsidRPr="00283BB3" w:rsidRDefault="007B2AB5" w:rsidP="007B2AB5">
      <w:pPr>
        <w:rPr>
          <w:b/>
          <w:sz w:val="24"/>
          <w:lang w:val="sk-SK"/>
        </w:rPr>
      </w:pPr>
    </w:p>
    <w:p w:rsidR="00FE28B0" w:rsidRDefault="00FE28B0">
      <w:pPr>
        <w:rPr>
          <w:b/>
          <w:sz w:val="24"/>
          <w:lang w:val="sk-SK"/>
        </w:rPr>
      </w:pPr>
    </w:p>
    <w:p w:rsidR="005F45DB" w:rsidRPr="004840C5" w:rsidRDefault="004840C5" w:rsidP="005F45DB">
      <w:pPr>
        <w:rPr>
          <w:b/>
          <w:caps/>
          <w:sz w:val="24"/>
          <w:szCs w:val="24"/>
          <w:lang w:val="sk-SK"/>
        </w:rPr>
      </w:pPr>
      <w:r w:rsidRPr="004840C5">
        <w:rPr>
          <w:b/>
          <w:caps/>
          <w:sz w:val="24"/>
          <w:szCs w:val="24"/>
          <w:lang w:val="sk-SK"/>
        </w:rPr>
        <w:t>Rozpočet p</w:t>
      </w:r>
      <w:r>
        <w:rPr>
          <w:b/>
          <w:caps/>
          <w:sz w:val="24"/>
          <w:szCs w:val="24"/>
          <w:lang w:val="sk-SK"/>
        </w:rPr>
        <w:t>R</w:t>
      </w:r>
      <w:r w:rsidRPr="004840C5">
        <w:rPr>
          <w:b/>
          <w:caps/>
          <w:sz w:val="24"/>
          <w:szCs w:val="24"/>
          <w:lang w:val="sk-SK"/>
        </w:rPr>
        <w:t>ojektu:</w:t>
      </w:r>
    </w:p>
    <w:p w:rsidR="005F45DB" w:rsidRPr="00283BB3" w:rsidRDefault="005F45DB" w:rsidP="005F45DB">
      <w:pPr>
        <w:ind w:left="360"/>
        <w:rPr>
          <w:sz w:val="24"/>
          <w:szCs w:val="24"/>
          <w:lang w:val="sk-SK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4819"/>
        <w:gridCol w:w="3544"/>
      </w:tblGrid>
      <w:tr w:rsidR="004840C5" w:rsidRPr="00283BB3" w:rsidTr="004840C5">
        <w:trPr>
          <w:trHeight w:val="1242"/>
        </w:trPr>
        <w:tc>
          <w:tcPr>
            <w:tcW w:w="1101" w:type="dxa"/>
            <w:vAlign w:val="center"/>
          </w:tcPr>
          <w:p w:rsidR="004840C5" w:rsidRPr="00283BB3" w:rsidRDefault="004840C5" w:rsidP="0006526A">
            <w:pPr>
              <w:jc w:val="center"/>
              <w:rPr>
                <w:b/>
                <w:sz w:val="24"/>
                <w:szCs w:val="24"/>
                <w:lang w:val="sk-SK"/>
              </w:rPr>
            </w:pPr>
            <w:r w:rsidRPr="00283BB3">
              <w:rPr>
                <w:b/>
                <w:sz w:val="24"/>
                <w:szCs w:val="24"/>
                <w:lang w:val="sk-SK"/>
              </w:rPr>
              <w:t>Číslo položky</w:t>
            </w:r>
          </w:p>
        </w:tc>
        <w:tc>
          <w:tcPr>
            <w:tcW w:w="4819" w:type="dxa"/>
            <w:vAlign w:val="center"/>
          </w:tcPr>
          <w:p w:rsidR="004840C5" w:rsidRPr="00283BB3" w:rsidRDefault="004840C5" w:rsidP="0006526A">
            <w:pPr>
              <w:jc w:val="center"/>
              <w:rPr>
                <w:b/>
                <w:sz w:val="24"/>
                <w:szCs w:val="24"/>
                <w:lang w:val="sk-SK"/>
              </w:rPr>
            </w:pPr>
            <w:r w:rsidRPr="00283BB3">
              <w:rPr>
                <w:b/>
                <w:sz w:val="24"/>
                <w:szCs w:val="24"/>
                <w:lang w:val="sk-SK"/>
              </w:rPr>
              <w:t>Položka</w:t>
            </w:r>
          </w:p>
        </w:tc>
        <w:tc>
          <w:tcPr>
            <w:tcW w:w="3544" w:type="dxa"/>
          </w:tcPr>
          <w:p w:rsidR="004840C5" w:rsidRPr="00283BB3" w:rsidRDefault="004840C5" w:rsidP="0006526A">
            <w:pPr>
              <w:jc w:val="center"/>
              <w:rPr>
                <w:b/>
                <w:sz w:val="24"/>
                <w:szCs w:val="24"/>
                <w:lang w:val="sk-SK"/>
              </w:rPr>
            </w:pPr>
            <w:r w:rsidRPr="00283BB3">
              <w:rPr>
                <w:b/>
                <w:sz w:val="24"/>
                <w:szCs w:val="24"/>
                <w:lang w:val="sk-SK"/>
              </w:rPr>
              <w:br/>
            </w:r>
            <w:r>
              <w:rPr>
                <w:b/>
                <w:sz w:val="24"/>
                <w:szCs w:val="24"/>
                <w:lang w:val="sk-SK"/>
              </w:rPr>
              <w:br/>
            </w:r>
            <w:r w:rsidRPr="00283BB3">
              <w:rPr>
                <w:b/>
                <w:sz w:val="24"/>
                <w:szCs w:val="24"/>
                <w:lang w:val="sk-SK"/>
              </w:rPr>
              <w:t>Celková suma položky</w:t>
            </w:r>
            <w:r>
              <w:rPr>
                <w:b/>
                <w:sz w:val="24"/>
                <w:szCs w:val="24"/>
                <w:lang w:val="sk-SK"/>
              </w:rPr>
              <w:t xml:space="preserve"> v €</w:t>
            </w:r>
          </w:p>
        </w:tc>
      </w:tr>
      <w:tr w:rsidR="004840C5" w:rsidRPr="00283BB3" w:rsidTr="004840C5">
        <w:tc>
          <w:tcPr>
            <w:tcW w:w="1101" w:type="dxa"/>
          </w:tcPr>
          <w:p w:rsidR="004840C5" w:rsidRPr="00283BB3" w:rsidRDefault="004840C5" w:rsidP="0006526A">
            <w:pPr>
              <w:jc w:val="right"/>
              <w:rPr>
                <w:sz w:val="24"/>
                <w:szCs w:val="24"/>
                <w:lang w:val="sk-SK"/>
              </w:rPr>
            </w:pPr>
            <w:r w:rsidRPr="00283BB3">
              <w:rPr>
                <w:sz w:val="24"/>
                <w:szCs w:val="24"/>
                <w:lang w:val="sk-SK"/>
              </w:rPr>
              <w:t>1.</w:t>
            </w:r>
          </w:p>
        </w:tc>
        <w:tc>
          <w:tcPr>
            <w:tcW w:w="4819" w:type="dxa"/>
          </w:tcPr>
          <w:p w:rsidR="004840C5" w:rsidRPr="00283BB3" w:rsidRDefault="004840C5" w:rsidP="0006526A">
            <w:pPr>
              <w:rPr>
                <w:sz w:val="24"/>
                <w:szCs w:val="24"/>
                <w:lang w:val="sk-SK"/>
              </w:rPr>
            </w:pPr>
          </w:p>
        </w:tc>
        <w:tc>
          <w:tcPr>
            <w:tcW w:w="3544" w:type="dxa"/>
          </w:tcPr>
          <w:p w:rsidR="004840C5" w:rsidRPr="00283BB3" w:rsidRDefault="004840C5" w:rsidP="0006526A">
            <w:pPr>
              <w:jc w:val="center"/>
              <w:rPr>
                <w:sz w:val="24"/>
                <w:szCs w:val="24"/>
                <w:lang w:val="sk-SK"/>
              </w:rPr>
            </w:pPr>
          </w:p>
        </w:tc>
      </w:tr>
      <w:tr w:rsidR="004840C5" w:rsidRPr="00283BB3" w:rsidTr="004840C5">
        <w:tc>
          <w:tcPr>
            <w:tcW w:w="1101" w:type="dxa"/>
          </w:tcPr>
          <w:p w:rsidR="004840C5" w:rsidRPr="00283BB3" w:rsidRDefault="004840C5" w:rsidP="0006526A">
            <w:pPr>
              <w:jc w:val="right"/>
              <w:rPr>
                <w:sz w:val="24"/>
                <w:szCs w:val="24"/>
                <w:lang w:val="sk-SK"/>
              </w:rPr>
            </w:pPr>
            <w:r w:rsidRPr="00283BB3">
              <w:rPr>
                <w:sz w:val="24"/>
                <w:szCs w:val="24"/>
                <w:lang w:val="sk-SK"/>
              </w:rPr>
              <w:t>2.</w:t>
            </w:r>
          </w:p>
        </w:tc>
        <w:tc>
          <w:tcPr>
            <w:tcW w:w="4819" w:type="dxa"/>
          </w:tcPr>
          <w:p w:rsidR="004840C5" w:rsidRPr="00283BB3" w:rsidRDefault="004840C5" w:rsidP="0006526A">
            <w:pPr>
              <w:rPr>
                <w:sz w:val="24"/>
                <w:szCs w:val="24"/>
                <w:lang w:val="sk-SK"/>
              </w:rPr>
            </w:pPr>
          </w:p>
        </w:tc>
        <w:tc>
          <w:tcPr>
            <w:tcW w:w="3544" w:type="dxa"/>
          </w:tcPr>
          <w:p w:rsidR="004840C5" w:rsidRPr="00283BB3" w:rsidRDefault="004840C5" w:rsidP="0006526A">
            <w:pPr>
              <w:jc w:val="center"/>
              <w:rPr>
                <w:sz w:val="24"/>
                <w:szCs w:val="24"/>
                <w:lang w:val="sk-SK"/>
              </w:rPr>
            </w:pPr>
          </w:p>
        </w:tc>
      </w:tr>
      <w:tr w:rsidR="004840C5" w:rsidRPr="00283BB3" w:rsidTr="004840C5">
        <w:tc>
          <w:tcPr>
            <w:tcW w:w="1101" w:type="dxa"/>
          </w:tcPr>
          <w:p w:rsidR="004840C5" w:rsidRPr="00283BB3" w:rsidRDefault="004840C5" w:rsidP="0006526A">
            <w:pPr>
              <w:jc w:val="right"/>
              <w:rPr>
                <w:sz w:val="24"/>
                <w:szCs w:val="24"/>
                <w:lang w:val="sk-SK"/>
              </w:rPr>
            </w:pPr>
            <w:r w:rsidRPr="00283BB3">
              <w:rPr>
                <w:sz w:val="24"/>
                <w:szCs w:val="24"/>
                <w:lang w:val="sk-SK"/>
              </w:rPr>
              <w:t>3.</w:t>
            </w:r>
          </w:p>
        </w:tc>
        <w:tc>
          <w:tcPr>
            <w:tcW w:w="4819" w:type="dxa"/>
          </w:tcPr>
          <w:p w:rsidR="004840C5" w:rsidRPr="00283BB3" w:rsidRDefault="004840C5" w:rsidP="0006526A">
            <w:pPr>
              <w:rPr>
                <w:sz w:val="24"/>
                <w:szCs w:val="24"/>
                <w:lang w:val="sk-SK"/>
              </w:rPr>
            </w:pPr>
          </w:p>
        </w:tc>
        <w:tc>
          <w:tcPr>
            <w:tcW w:w="3544" w:type="dxa"/>
          </w:tcPr>
          <w:p w:rsidR="004840C5" w:rsidRPr="00283BB3" w:rsidRDefault="004840C5" w:rsidP="0006526A">
            <w:pPr>
              <w:jc w:val="center"/>
              <w:rPr>
                <w:sz w:val="24"/>
                <w:szCs w:val="24"/>
                <w:lang w:val="sk-SK"/>
              </w:rPr>
            </w:pPr>
          </w:p>
        </w:tc>
      </w:tr>
      <w:tr w:rsidR="004840C5" w:rsidRPr="00283BB3" w:rsidTr="004840C5">
        <w:tc>
          <w:tcPr>
            <w:tcW w:w="1101" w:type="dxa"/>
          </w:tcPr>
          <w:p w:rsidR="004840C5" w:rsidRPr="00283BB3" w:rsidRDefault="004840C5" w:rsidP="0006526A">
            <w:pPr>
              <w:jc w:val="right"/>
              <w:rPr>
                <w:sz w:val="24"/>
                <w:szCs w:val="24"/>
                <w:lang w:val="sk-SK"/>
              </w:rPr>
            </w:pPr>
            <w:r w:rsidRPr="00283BB3">
              <w:rPr>
                <w:sz w:val="24"/>
                <w:szCs w:val="24"/>
                <w:lang w:val="sk-SK"/>
              </w:rPr>
              <w:t>4.</w:t>
            </w:r>
          </w:p>
        </w:tc>
        <w:tc>
          <w:tcPr>
            <w:tcW w:w="4819" w:type="dxa"/>
          </w:tcPr>
          <w:p w:rsidR="004840C5" w:rsidRPr="00283BB3" w:rsidRDefault="004840C5" w:rsidP="0006526A">
            <w:pPr>
              <w:rPr>
                <w:sz w:val="24"/>
                <w:szCs w:val="24"/>
                <w:lang w:val="sk-SK"/>
              </w:rPr>
            </w:pPr>
          </w:p>
        </w:tc>
        <w:tc>
          <w:tcPr>
            <w:tcW w:w="3544" w:type="dxa"/>
          </w:tcPr>
          <w:p w:rsidR="004840C5" w:rsidRPr="00283BB3" w:rsidRDefault="004840C5" w:rsidP="0006526A">
            <w:pPr>
              <w:jc w:val="center"/>
              <w:rPr>
                <w:sz w:val="24"/>
                <w:szCs w:val="24"/>
                <w:lang w:val="sk-SK"/>
              </w:rPr>
            </w:pPr>
          </w:p>
        </w:tc>
      </w:tr>
      <w:tr w:rsidR="004840C5" w:rsidRPr="00283BB3" w:rsidTr="004840C5">
        <w:tc>
          <w:tcPr>
            <w:tcW w:w="1101" w:type="dxa"/>
          </w:tcPr>
          <w:p w:rsidR="004840C5" w:rsidRPr="00283BB3" w:rsidRDefault="004840C5" w:rsidP="0006526A">
            <w:pPr>
              <w:jc w:val="right"/>
              <w:rPr>
                <w:sz w:val="24"/>
                <w:szCs w:val="24"/>
                <w:lang w:val="sk-SK"/>
              </w:rPr>
            </w:pPr>
            <w:r w:rsidRPr="00283BB3">
              <w:rPr>
                <w:sz w:val="24"/>
                <w:szCs w:val="24"/>
                <w:lang w:val="sk-SK"/>
              </w:rPr>
              <w:t>5.</w:t>
            </w:r>
          </w:p>
        </w:tc>
        <w:tc>
          <w:tcPr>
            <w:tcW w:w="4819" w:type="dxa"/>
          </w:tcPr>
          <w:p w:rsidR="004840C5" w:rsidRPr="00283BB3" w:rsidRDefault="004840C5" w:rsidP="0006526A">
            <w:pPr>
              <w:rPr>
                <w:sz w:val="24"/>
                <w:szCs w:val="24"/>
                <w:lang w:val="sk-SK"/>
              </w:rPr>
            </w:pPr>
          </w:p>
        </w:tc>
        <w:tc>
          <w:tcPr>
            <w:tcW w:w="3544" w:type="dxa"/>
          </w:tcPr>
          <w:p w:rsidR="004840C5" w:rsidRPr="00283BB3" w:rsidRDefault="004840C5" w:rsidP="0006526A">
            <w:pPr>
              <w:jc w:val="center"/>
              <w:rPr>
                <w:sz w:val="24"/>
                <w:szCs w:val="24"/>
                <w:lang w:val="sk-SK"/>
              </w:rPr>
            </w:pPr>
          </w:p>
        </w:tc>
      </w:tr>
      <w:tr w:rsidR="004840C5" w:rsidRPr="00283BB3" w:rsidTr="004840C5">
        <w:tc>
          <w:tcPr>
            <w:tcW w:w="1101" w:type="dxa"/>
          </w:tcPr>
          <w:p w:rsidR="004840C5" w:rsidRPr="00283BB3" w:rsidRDefault="004840C5" w:rsidP="0006526A">
            <w:pPr>
              <w:jc w:val="right"/>
              <w:rPr>
                <w:sz w:val="24"/>
                <w:szCs w:val="24"/>
                <w:lang w:val="sk-SK"/>
              </w:rPr>
            </w:pPr>
          </w:p>
        </w:tc>
        <w:tc>
          <w:tcPr>
            <w:tcW w:w="4819" w:type="dxa"/>
          </w:tcPr>
          <w:p w:rsidR="004840C5" w:rsidRPr="00283BB3" w:rsidRDefault="004840C5" w:rsidP="0006526A">
            <w:pPr>
              <w:rPr>
                <w:sz w:val="24"/>
                <w:szCs w:val="24"/>
                <w:lang w:val="sk-SK"/>
              </w:rPr>
            </w:pPr>
          </w:p>
        </w:tc>
        <w:tc>
          <w:tcPr>
            <w:tcW w:w="3544" w:type="dxa"/>
          </w:tcPr>
          <w:p w:rsidR="004840C5" w:rsidRPr="00283BB3" w:rsidRDefault="004840C5" w:rsidP="0006526A">
            <w:pPr>
              <w:jc w:val="center"/>
              <w:rPr>
                <w:sz w:val="24"/>
                <w:szCs w:val="24"/>
                <w:lang w:val="sk-SK"/>
              </w:rPr>
            </w:pPr>
          </w:p>
        </w:tc>
      </w:tr>
      <w:tr w:rsidR="004840C5" w:rsidRPr="00283BB3" w:rsidTr="004840C5">
        <w:tc>
          <w:tcPr>
            <w:tcW w:w="1101" w:type="dxa"/>
            <w:shd w:val="clear" w:color="auto" w:fill="C6D9F1"/>
          </w:tcPr>
          <w:p w:rsidR="004840C5" w:rsidRPr="00283BB3" w:rsidRDefault="004840C5" w:rsidP="0006526A">
            <w:pPr>
              <w:jc w:val="right"/>
              <w:rPr>
                <w:b/>
                <w:sz w:val="24"/>
                <w:szCs w:val="24"/>
                <w:lang w:val="sk-SK"/>
              </w:rPr>
            </w:pPr>
            <w:r w:rsidRPr="00283BB3">
              <w:rPr>
                <w:b/>
                <w:sz w:val="24"/>
                <w:szCs w:val="24"/>
                <w:lang w:val="sk-SK"/>
              </w:rPr>
              <w:t>Spolu:</w:t>
            </w:r>
          </w:p>
        </w:tc>
        <w:tc>
          <w:tcPr>
            <w:tcW w:w="4819" w:type="dxa"/>
            <w:shd w:val="clear" w:color="auto" w:fill="C6D9F1"/>
          </w:tcPr>
          <w:p w:rsidR="004840C5" w:rsidRPr="00283BB3" w:rsidRDefault="004840C5" w:rsidP="0006526A">
            <w:pPr>
              <w:rPr>
                <w:b/>
                <w:sz w:val="24"/>
                <w:szCs w:val="24"/>
                <w:lang w:val="sk-SK"/>
              </w:rPr>
            </w:pPr>
          </w:p>
        </w:tc>
        <w:tc>
          <w:tcPr>
            <w:tcW w:w="3544" w:type="dxa"/>
            <w:shd w:val="clear" w:color="auto" w:fill="C6D9F1"/>
          </w:tcPr>
          <w:p w:rsidR="004840C5" w:rsidRPr="00283BB3" w:rsidRDefault="004840C5" w:rsidP="0006526A">
            <w:pPr>
              <w:jc w:val="center"/>
              <w:rPr>
                <w:b/>
                <w:sz w:val="24"/>
                <w:szCs w:val="24"/>
                <w:lang w:val="sk-SK"/>
              </w:rPr>
            </w:pPr>
          </w:p>
        </w:tc>
      </w:tr>
    </w:tbl>
    <w:p w:rsidR="005F45DB" w:rsidRDefault="005F45DB" w:rsidP="005F45DB">
      <w:pPr>
        <w:rPr>
          <w:lang w:val="sk-SK"/>
        </w:rPr>
      </w:pPr>
    </w:p>
    <w:p w:rsidR="004573C5" w:rsidRPr="004573C5" w:rsidRDefault="004573C5" w:rsidP="005F45DB">
      <w:pPr>
        <w:rPr>
          <w:sz w:val="24"/>
          <w:szCs w:val="24"/>
          <w:lang w:val="sk-SK"/>
        </w:rPr>
      </w:pPr>
      <w:r w:rsidRPr="004573C5">
        <w:rPr>
          <w:sz w:val="24"/>
          <w:szCs w:val="24"/>
          <w:lang w:val="sk-SK"/>
        </w:rPr>
        <w:t>Pozn.:</w:t>
      </w:r>
      <w:r w:rsidR="00EC3C3E">
        <w:rPr>
          <w:sz w:val="24"/>
          <w:szCs w:val="24"/>
          <w:lang w:val="sk-SK"/>
        </w:rPr>
        <w:t xml:space="preserve"> Finančná, resp.</w:t>
      </w:r>
      <w:r w:rsidRPr="004573C5">
        <w:rPr>
          <w:sz w:val="24"/>
          <w:szCs w:val="24"/>
          <w:lang w:val="sk-SK"/>
        </w:rPr>
        <w:t xml:space="preserve"> nefinančná spoluúčasť žiadateľa je 10% zo získaného grantu od KNBJ</w:t>
      </w:r>
      <w:r>
        <w:rPr>
          <w:sz w:val="24"/>
          <w:szCs w:val="24"/>
          <w:lang w:val="sk-SK"/>
        </w:rPr>
        <w:t>.</w:t>
      </w:r>
    </w:p>
    <w:p w:rsidR="00FE28B0" w:rsidRDefault="00FE28B0">
      <w:pPr>
        <w:pStyle w:val="Pta"/>
        <w:rPr>
          <w:sz w:val="18"/>
          <w:lang w:val="sk-SK"/>
        </w:rPr>
      </w:pPr>
    </w:p>
    <w:p w:rsidR="00FE28B0" w:rsidRPr="002808DB" w:rsidRDefault="0005120D">
      <w:pPr>
        <w:pStyle w:val="Pta"/>
        <w:rPr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>Komentár k rozpočtu:</w:t>
      </w:r>
      <w:r w:rsidR="002808DB">
        <w:rPr>
          <w:b/>
          <w:sz w:val="24"/>
          <w:szCs w:val="24"/>
          <w:lang w:val="sk-SK"/>
        </w:rPr>
        <w:br/>
      </w:r>
      <w:r w:rsidR="002808DB">
        <w:rPr>
          <w:sz w:val="24"/>
          <w:szCs w:val="24"/>
          <w:lang w:val="sk-SK"/>
        </w:rPr>
        <w:t>(uveďte ako ste dospeli k sumám v položkách rozpočtu)</w:t>
      </w:r>
    </w:p>
    <w:p w:rsidR="0005120D" w:rsidRPr="00FC6845" w:rsidRDefault="0005120D">
      <w:pPr>
        <w:pStyle w:val="Pta"/>
        <w:rPr>
          <w:b/>
          <w:sz w:val="24"/>
          <w:szCs w:val="24"/>
          <w:lang w:val="sk-SK"/>
        </w:rPr>
      </w:pPr>
    </w:p>
    <w:p w:rsidR="00FC6845" w:rsidRPr="00FC6845" w:rsidRDefault="00FC6845">
      <w:pPr>
        <w:rPr>
          <w:i/>
          <w:sz w:val="24"/>
          <w:szCs w:val="24"/>
        </w:rPr>
      </w:pPr>
      <w:proofErr w:type="spellStart"/>
      <w:r w:rsidRPr="00FC6845">
        <w:rPr>
          <w:i/>
          <w:sz w:val="24"/>
          <w:szCs w:val="24"/>
        </w:rPr>
        <w:lastRenderedPageBreak/>
        <w:t>Napríklad</w:t>
      </w:r>
      <w:proofErr w:type="spellEnd"/>
      <w:r w:rsidRPr="00FC6845">
        <w:rPr>
          <w:i/>
          <w:sz w:val="24"/>
          <w:szCs w:val="24"/>
        </w:rPr>
        <w:t xml:space="preserve">: </w:t>
      </w:r>
    </w:p>
    <w:p w:rsidR="00FE28B0" w:rsidRPr="00FC6845" w:rsidRDefault="00FC6845">
      <w:pPr>
        <w:rPr>
          <w:i/>
          <w:sz w:val="24"/>
          <w:szCs w:val="24"/>
        </w:rPr>
      </w:pPr>
      <w:r w:rsidRPr="00FC6845">
        <w:rPr>
          <w:i/>
          <w:sz w:val="24"/>
          <w:szCs w:val="24"/>
        </w:rPr>
        <w:br/>
      </w:r>
      <w:proofErr w:type="spellStart"/>
      <w:r w:rsidRPr="00FC6845">
        <w:rPr>
          <w:i/>
          <w:sz w:val="24"/>
          <w:szCs w:val="24"/>
        </w:rPr>
        <w:t>Položka</w:t>
      </w:r>
      <w:proofErr w:type="spellEnd"/>
      <w:r w:rsidRPr="00FC6845">
        <w:rPr>
          <w:i/>
          <w:sz w:val="24"/>
          <w:szCs w:val="24"/>
        </w:rPr>
        <w:t xml:space="preserve"> č. 1 – </w:t>
      </w:r>
      <w:proofErr w:type="spellStart"/>
      <w:r w:rsidRPr="00FC6845">
        <w:rPr>
          <w:i/>
          <w:sz w:val="24"/>
          <w:szCs w:val="24"/>
        </w:rPr>
        <w:t>Propagácia</w:t>
      </w:r>
      <w:proofErr w:type="spellEnd"/>
      <w:r w:rsidRPr="00FC6845">
        <w:rPr>
          <w:i/>
          <w:sz w:val="24"/>
          <w:szCs w:val="24"/>
        </w:rPr>
        <w:t xml:space="preserve">: </w:t>
      </w:r>
      <w:proofErr w:type="spellStart"/>
      <w:r w:rsidRPr="00FC6845">
        <w:rPr>
          <w:i/>
          <w:sz w:val="24"/>
          <w:szCs w:val="24"/>
        </w:rPr>
        <w:t>farebné</w:t>
      </w:r>
      <w:proofErr w:type="spellEnd"/>
      <w:r w:rsidRPr="00FC6845">
        <w:rPr>
          <w:i/>
          <w:sz w:val="24"/>
          <w:szCs w:val="24"/>
        </w:rPr>
        <w:t xml:space="preserve"> </w:t>
      </w:r>
      <w:proofErr w:type="spellStart"/>
      <w:r w:rsidRPr="00FC6845">
        <w:rPr>
          <w:i/>
          <w:sz w:val="24"/>
          <w:szCs w:val="24"/>
        </w:rPr>
        <w:t>plagáty</w:t>
      </w:r>
      <w:proofErr w:type="spellEnd"/>
      <w:r w:rsidRPr="00FC6845">
        <w:rPr>
          <w:i/>
          <w:sz w:val="24"/>
          <w:szCs w:val="24"/>
        </w:rPr>
        <w:t xml:space="preserve"> A3 – 20 </w:t>
      </w:r>
      <w:proofErr w:type="spellStart"/>
      <w:r w:rsidRPr="00FC6845">
        <w:rPr>
          <w:i/>
          <w:sz w:val="24"/>
          <w:szCs w:val="24"/>
        </w:rPr>
        <w:t>ks</w:t>
      </w:r>
      <w:proofErr w:type="spellEnd"/>
      <w:r w:rsidRPr="00FC6845">
        <w:rPr>
          <w:i/>
          <w:sz w:val="24"/>
          <w:szCs w:val="24"/>
        </w:rPr>
        <w:t xml:space="preserve"> x 1 €/</w:t>
      </w:r>
      <w:proofErr w:type="spellStart"/>
      <w:r w:rsidRPr="00FC6845">
        <w:rPr>
          <w:i/>
          <w:sz w:val="24"/>
          <w:szCs w:val="24"/>
        </w:rPr>
        <w:t>ks</w:t>
      </w:r>
      <w:proofErr w:type="spellEnd"/>
      <w:r w:rsidRPr="00FC6845">
        <w:rPr>
          <w:i/>
          <w:sz w:val="24"/>
          <w:szCs w:val="24"/>
        </w:rPr>
        <w:t xml:space="preserve"> = 20 €;</w:t>
      </w:r>
    </w:p>
    <w:p w:rsidR="00FC6845" w:rsidRPr="00FC6845" w:rsidRDefault="00FC6845">
      <w:pPr>
        <w:rPr>
          <w:i/>
          <w:sz w:val="24"/>
          <w:szCs w:val="24"/>
        </w:rPr>
      </w:pPr>
      <w:r w:rsidRPr="00FC6845">
        <w:rPr>
          <w:i/>
          <w:sz w:val="24"/>
          <w:szCs w:val="24"/>
        </w:rPr>
        <w:t xml:space="preserve">             </w:t>
      </w:r>
      <w:r>
        <w:rPr>
          <w:i/>
          <w:sz w:val="24"/>
          <w:szCs w:val="24"/>
        </w:rPr>
        <w:t xml:space="preserve">                            </w:t>
      </w:r>
      <w:r w:rsidR="00F307BC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  </w:t>
      </w:r>
      <w:proofErr w:type="spellStart"/>
      <w:proofErr w:type="gramStart"/>
      <w:r>
        <w:rPr>
          <w:i/>
          <w:sz w:val="24"/>
          <w:szCs w:val="24"/>
        </w:rPr>
        <w:t>f</w:t>
      </w:r>
      <w:r w:rsidRPr="00FC6845">
        <w:rPr>
          <w:i/>
          <w:sz w:val="24"/>
          <w:szCs w:val="24"/>
        </w:rPr>
        <w:t>arebné</w:t>
      </w:r>
      <w:proofErr w:type="spellEnd"/>
      <w:proofErr w:type="gramEnd"/>
      <w:r w:rsidRPr="00FC6845">
        <w:rPr>
          <w:i/>
          <w:sz w:val="24"/>
          <w:szCs w:val="24"/>
        </w:rPr>
        <w:t xml:space="preserve"> </w:t>
      </w:r>
      <w:proofErr w:type="spellStart"/>
      <w:r w:rsidRPr="00FC6845">
        <w:rPr>
          <w:i/>
          <w:sz w:val="24"/>
          <w:szCs w:val="24"/>
        </w:rPr>
        <w:t>letáky</w:t>
      </w:r>
      <w:proofErr w:type="spellEnd"/>
      <w:r w:rsidRPr="00FC6845">
        <w:rPr>
          <w:i/>
          <w:sz w:val="24"/>
          <w:szCs w:val="24"/>
        </w:rPr>
        <w:t xml:space="preserve"> A5 – 100 </w:t>
      </w:r>
      <w:proofErr w:type="spellStart"/>
      <w:r w:rsidRPr="00FC6845">
        <w:rPr>
          <w:i/>
          <w:sz w:val="24"/>
          <w:szCs w:val="24"/>
        </w:rPr>
        <w:t>ks</w:t>
      </w:r>
      <w:proofErr w:type="spellEnd"/>
      <w:r w:rsidRPr="00FC6845">
        <w:rPr>
          <w:i/>
          <w:sz w:val="24"/>
          <w:szCs w:val="24"/>
        </w:rPr>
        <w:t xml:space="preserve"> x 0,30 €/</w:t>
      </w:r>
      <w:proofErr w:type="spellStart"/>
      <w:r w:rsidRPr="00FC6845">
        <w:rPr>
          <w:i/>
          <w:sz w:val="24"/>
          <w:szCs w:val="24"/>
        </w:rPr>
        <w:t>ks</w:t>
      </w:r>
      <w:proofErr w:type="spellEnd"/>
      <w:r w:rsidRPr="00FC6845">
        <w:rPr>
          <w:i/>
          <w:sz w:val="24"/>
          <w:szCs w:val="24"/>
        </w:rPr>
        <w:t xml:space="preserve"> = 30 €</w:t>
      </w:r>
    </w:p>
    <w:p w:rsidR="00FC6845" w:rsidRPr="00FC6845" w:rsidRDefault="00FC6845">
      <w:pPr>
        <w:rPr>
          <w:i/>
          <w:sz w:val="24"/>
          <w:szCs w:val="24"/>
        </w:rPr>
      </w:pPr>
      <w:r w:rsidRPr="00FC6845">
        <w:rPr>
          <w:i/>
          <w:sz w:val="24"/>
          <w:szCs w:val="24"/>
        </w:rPr>
        <w:t xml:space="preserve">                                         </w:t>
      </w:r>
      <w:r w:rsidR="00F307BC">
        <w:rPr>
          <w:i/>
          <w:sz w:val="24"/>
          <w:szCs w:val="24"/>
        </w:rPr>
        <w:t xml:space="preserve"> </w:t>
      </w:r>
      <w:r w:rsidRPr="00FC6845">
        <w:rPr>
          <w:i/>
          <w:sz w:val="24"/>
          <w:szCs w:val="24"/>
        </w:rPr>
        <w:t xml:space="preserve">  </w:t>
      </w:r>
      <w:proofErr w:type="spellStart"/>
      <w:proofErr w:type="gramStart"/>
      <w:r>
        <w:rPr>
          <w:i/>
          <w:sz w:val="24"/>
          <w:szCs w:val="24"/>
        </w:rPr>
        <w:t>č</w:t>
      </w:r>
      <w:r w:rsidRPr="00FC6845">
        <w:rPr>
          <w:i/>
          <w:sz w:val="24"/>
          <w:szCs w:val="24"/>
        </w:rPr>
        <w:t>lánok</w:t>
      </w:r>
      <w:proofErr w:type="spellEnd"/>
      <w:proofErr w:type="gramEnd"/>
      <w:r w:rsidRPr="00FC6845">
        <w:rPr>
          <w:i/>
          <w:sz w:val="24"/>
          <w:szCs w:val="24"/>
        </w:rPr>
        <w:t xml:space="preserve"> v </w:t>
      </w:r>
      <w:proofErr w:type="spellStart"/>
      <w:r w:rsidRPr="00FC6845">
        <w:rPr>
          <w:i/>
          <w:sz w:val="24"/>
          <w:szCs w:val="24"/>
        </w:rPr>
        <w:t>novinách</w:t>
      </w:r>
      <w:proofErr w:type="spellEnd"/>
      <w:r w:rsidRPr="00FC6845">
        <w:rPr>
          <w:i/>
          <w:sz w:val="24"/>
          <w:szCs w:val="24"/>
        </w:rPr>
        <w:t xml:space="preserve"> – 20 € </w:t>
      </w:r>
    </w:p>
    <w:p w:rsidR="00FC6845" w:rsidRPr="00FC6845" w:rsidRDefault="00FC6845">
      <w:pPr>
        <w:rPr>
          <w:i/>
          <w:sz w:val="24"/>
          <w:szCs w:val="24"/>
        </w:rPr>
      </w:pPr>
      <w:r w:rsidRPr="00FC6845">
        <w:rPr>
          <w:i/>
          <w:sz w:val="24"/>
          <w:szCs w:val="24"/>
        </w:rPr>
        <w:t xml:space="preserve">            </w:t>
      </w:r>
      <w:r w:rsidR="00F307BC">
        <w:rPr>
          <w:i/>
          <w:sz w:val="24"/>
          <w:szCs w:val="24"/>
        </w:rPr>
        <w:t xml:space="preserve">                                </w:t>
      </w:r>
      <w:proofErr w:type="spellStart"/>
      <w:r w:rsidRPr="00FC6845">
        <w:rPr>
          <w:i/>
          <w:sz w:val="24"/>
          <w:szCs w:val="24"/>
        </w:rPr>
        <w:t>Spolu</w:t>
      </w:r>
      <w:proofErr w:type="spellEnd"/>
      <w:r w:rsidRPr="00FC6845">
        <w:rPr>
          <w:i/>
          <w:sz w:val="24"/>
          <w:szCs w:val="24"/>
        </w:rPr>
        <w:t>: 70 €</w:t>
      </w:r>
    </w:p>
    <w:p w:rsidR="00FC6845" w:rsidRPr="00FC6845" w:rsidRDefault="00FC6845">
      <w:pPr>
        <w:rPr>
          <w:sz w:val="24"/>
          <w:szCs w:val="24"/>
        </w:rPr>
      </w:pPr>
      <w:proofErr w:type="spellStart"/>
      <w:r w:rsidRPr="00FC6845">
        <w:rPr>
          <w:i/>
          <w:sz w:val="24"/>
          <w:szCs w:val="24"/>
        </w:rPr>
        <w:t>Položka</w:t>
      </w:r>
      <w:proofErr w:type="spellEnd"/>
      <w:r w:rsidRPr="00FC6845">
        <w:rPr>
          <w:i/>
          <w:sz w:val="24"/>
          <w:szCs w:val="24"/>
        </w:rPr>
        <w:t xml:space="preserve"> č. 2 ……………</w:t>
      </w:r>
    </w:p>
    <w:sectPr w:rsidR="00FC6845" w:rsidRPr="00FC6845" w:rsidSect="00526877"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16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16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4F2A6E"/>
    <w:rsid w:val="000230AB"/>
    <w:rsid w:val="0005120D"/>
    <w:rsid w:val="0006526A"/>
    <w:rsid w:val="000A462C"/>
    <w:rsid w:val="00117116"/>
    <w:rsid w:val="001F23F2"/>
    <w:rsid w:val="00215559"/>
    <w:rsid w:val="002808DB"/>
    <w:rsid w:val="003A71C3"/>
    <w:rsid w:val="003F0F4C"/>
    <w:rsid w:val="004573C5"/>
    <w:rsid w:val="004840C5"/>
    <w:rsid w:val="004852BA"/>
    <w:rsid w:val="004F2A6E"/>
    <w:rsid w:val="00511A2E"/>
    <w:rsid w:val="00526877"/>
    <w:rsid w:val="00585FC0"/>
    <w:rsid w:val="005F45DB"/>
    <w:rsid w:val="00605DE2"/>
    <w:rsid w:val="0061011F"/>
    <w:rsid w:val="00784F1D"/>
    <w:rsid w:val="007A0409"/>
    <w:rsid w:val="007A2A56"/>
    <w:rsid w:val="007B2AB5"/>
    <w:rsid w:val="00860F06"/>
    <w:rsid w:val="00866700"/>
    <w:rsid w:val="008F6B26"/>
    <w:rsid w:val="00922075"/>
    <w:rsid w:val="00987263"/>
    <w:rsid w:val="00A352B5"/>
    <w:rsid w:val="00B661D2"/>
    <w:rsid w:val="00B902C5"/>
    <w:rsid w:val="00C34373"/>
    <w:rsid w:val="00CA0DD1"/>
    <w:rsid w:val="00CB0F44"/>
    <w:rsid w:val="00D94098"/>
    <w:rsid w:val="00D9762C"/>
    <w:rsid w:val="00DD2D9E"/>
    <w:rsid w:val="00DF120B"/>
    <w:rsid w:val="00EC3C3E"/>
    <w:rsid w:val="00ED5ACA"/>
    <w:rsid w:val="00F307BC"/>
    <w:rsid w:val="00F677B3"/>
    <w:rsid w:val="00FC6845"/>
    <w:rsid w:val="00FE2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4852BA"/>
    <w:pPr>
      <w:suppressAutoHyphens/>
    </w:pPr>
    <w:rPr>
      <w:lang w:val="en-US" w:eastAsia="ar-SA"/>
    </w:rPr>
  </w:style>
  <w:style w:type="paragraph" w:styleId="Nadpis2">
    <w:name w:val="heading 2"/>
    <w:basedOn w:val="Normlny"/>
    <w:next w:val="Normlny"/>
    <w:qFormat/>
    <w:rsid w:val="004852BA"/>
    <w:pPr>
      <w:keepNext/>
      <w:numPr>
        <w:ilvl w:val="1"/>
        <w:numId w:val="1"/>
      </w:numPr>
      <w:outlineLvl w:val="1"/>
    </w:pPr>
    <w:rPr>
      <w:sz w:val="24"/>
      <w:lang w:val="sk-SK"/>
    </w:rPr>
  </w:style>
  <w:style w:type="paragraph" w:styleId="Nadpis3">
    <w:name w:val="heading 3"/>
    <w:basedOn w:val="Normlny"/>
    <w:next w:val="Normlny"/>
    <w:qFormat/>
    <w:rsid w:val="004852BA"/>
    <w:pPr>
      <w:keepNext/>
      <w:numPr>
        <w:ilvl w:val="2"/>
        <w:numId w:val="1"/>
      </w:numPr>
      <w:outlineLvl w:val="2"/>
    </w:pPr>
    <w:rPr>
      <w:b/>
      <w:sz w:val="24"/>
      <w:u w:val="single"/>
      <w:lang w:val="en-GB"/>
    </w:rPr>
  </w:style>
  <w:style w:type="paragraph" w:styleId="Nadpis4">
    <w:name w:val="heading 4"/>
    <w:basedOn w:val="Normlny"/>
    <w:next w:val="Normlny"/>
    <w:qFormat/>
    <w:rsid w:val="004852BA"/>
    <w:pPr>
      <w:keepNext/>
      <w:numPr>
        <w:ilvl w:val="3"/>
        <w:numId w:val="1"/>
      </w:numPr>
      <w:jc w:val="center"/>
      <w:outlineLvl w:val="3"/>
    </w:pPr>
    <w:rPr>
      <w:i/>
      <w:sz w:val="22"/>
    </w:rPr>
  </w:style>
  <w:style w:type="paragraph" w:styleId="Nadpis6">
    <w:name w:val="heading 6"/>
    <w:basedOn w:val="Normlny"/>
    <w:next w:val="Normlny"/>
    <w:qFormat/>
    <w:rsid w:val="004852BA"/>
    <w:pPr>
      <w:keepNext/>
      <w:numPr>
        <w:ilvl w:val="5"/>
        <w:numId w:val="1"/>
      </w:numPr>
      <w:outlineLvl w:val="5"/>
    </w:pPr>
    <w:rPr>
      <w:b/>
      <w:sz w:val="24"/>
      <w:lang w:val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rsid w:val="004852BA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4852BA"/>
    <w:rPr>
      <w:rFonts w:ascii="Courier New" w:hAnsi="Courier New"/>
    </w:rPr>
  </w:style>
  <w:style w:type="character" w:customStyle="1" w:styleId="WW8Num1z2">
    <w:name w:val="WW8Num1z2"/>
    <w:rsid w:val="004852BA"/>
    <w:rPr>
      <w:rFonts w:ascii="Wingdings" w:hAnsi="Wingdings"/>
    </w:rPr>
  </w:style>
  <w:style w:type="character" w:customStyle="1" w:styleId="WW8Num1z3">
    <w:name w:val="WW8Num1z3"/>
    <w:rsid w:val="004852BA"/>
    <w:rPr>
      <w:rFonts w:ascii="Symbol" w:hAnsi="Symbol"/>
    </w:rPr>
  </w:style>
  <w:style w:type="character" w:customStyle="1" w:styleId="WW8Num3z0">
    <w:name w:val="WW8Num3z0"/>
    <w:rsid w:val="004852BA"/>
    <w:rPr>
      <w:rFonts w:ascii="Symbol" w:hAnsi="Symbol"/>
      <w:sz w:val="16"/>
    </w:rPr>
  </w:style>
  <w:style w:type="character" w:customStyle="1" w:styleId="WW8Num4z0">
    <w:name w:val="WW8Num4z0"/>
    <w:rsid w:val="004852BA"/>
    <w:rPr>
      <w:rFonts w:ascii="Symbol" w:hAnsi="Symbol"/>
      <w:sz w:val="16"/>
    </w:rPr>
  </w:style>
  <w:style w:type="character" w:customStyle="1" w:styleId="Predvolenpsmoodseku1">
    <w:name w:val="Predvolené písmo odseku1"/>
    <w:rsid w:val="004852BA"/>
  </w:style>
  <w:style w:type="character" w:styleId="Hypertextovprepojenie">
    <w:name w:val="Hyperlink"/>
    <w:basedOn w:val="Predvolenpsmoodseku1"/>
    <w:rsid w:val="004852BA"/>
    <w:rPr>
      <w:color w:val="0000FF"/>
      <w:u w:val="single"/>
    </w:rPr>
  </w:style>
  <w:style w:type="paragraph" w:customStyle="1" w:styleId="Heading">
    <w:name w:val="Heading"/>
    <w:basedOn w:val="Normlny"/>
    <w:next w:val="Zkladntext"/>
    <w:rsid w:val="004852B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y"/>
    <w:rsid w:val="004852BA"/>
    <w:pPr>
      <w:spacing w:after="120"/>
    </w:pPr>
  </w:style>
  <w:style w:type="paragraph" w:styleId="Zoznam">
    <w:name w:val="List"/>
    <w:basedOn w:val="Zkladntext"/>
    <w:rsid w:val="004852BA"/>
    <w:rPr>
      <w:rFonts w:cs="Mangal"/>
    </w:rPr>
  </w:style>
  <w:style w:type="paragraph" w:customStyle="1" w:styleId="Caption">
    <w:name w:val="Caption"/>
    <w:basedOn w:val="Normlny"/>
    <w:rsid w:val="004852B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lny"/>
    <w:rsid w:val="004852BA"/>
    <w:pPr>
      <w:suppressLineNumbers/>
    </w:pPr>
    <w:rPr>
      <w:rFonts w:cs="Mangal"/>
    </w:rPr>
  </w:style>
  <w:style w:type="paragraph" w:styleId="Nzov">
    <w:name w:val="Title"/>
    <w:basedOn w:val="Normlny"/>
    <w:next w:val="Podtitul"/>
    <w:qFormat/>
    <w:rsid w:val="004852BA"/>
    <w:pPr>
      <w:jc w:val="center"/>
    </w:pPr>
    <w:rPr>
      <w:b/>
      <w:sz w:val="30"/>
      <w:lang w:val="sk-SK"/>
    </w:rPr>
  </w:style>
  <w:style w:type="paragraph" w:styleId="Podtitul">
    <w:name w:val="Subtitle"/>
    <w:basedOn w:val="Heading"/>
    <w:next w:val="Zkladntext"/>
    <w:qFormat/>
    <w:rsid w:val="004852BA"/>
    <w:pPr>
      <w:jc w:val="center"/>
    </w:pPr>
    <w:rPr>
      <w:i/>
      <w:iCs/>
    </w:rPr>
  </w:style>
  <w:style w:type="paragraph" w:customStyle="1" w:styleId="Zkladntext21">
    <w:name w:val="Základný text 21"/>
    <w:basedOn w:val="Normlny"/>
    <w:rsid w:val="004852BA"/>
    <w:rPr>
      <w:sz w:val="24"/>
      <w:lang w:val="en-GB"/>
    </w:rPr>
  </w:style>
  <w:style w:type="paragraph" w:customStyle="1" w:styleId="Zkladntext31">
    <w:name w:val="Základný text 31"/>
    <w:basedOn w:val="Normlny"/>
    <w:rsid w:val="004852BA"/>
    <w:rPr>
      <w:i/>
      <w:sz w:val="24"/>
    </w:rPr>
  </w:style>
  <w:style w:type="paragraph" w:styleId="Pta">
    <w:name w:val="footer"/>
    <w:basedOn w:val="Normlny"/>
    <w:rsid w:val="004852BA"/>
    <w:pPr>
      <w:tabs>
        <w:tab w:val="center" w:pos="4320"/>
        <w:tab w:val="right" w:pos="8640"/>
      </w:tabs>
    </w:pPr>
  </w:style>
  <w:style w:type="paragraph" w:customStyle="1" w:styleId="Framecontents">
    <w:name w:val="Frame contents"/>
    <w:basedOn w:val="Zkladntext"/>
    <w:rsid w:val="004852BA"/>
  </w:style>
  <w:style w:type="paragraph" w:customStyle="1" w:styleId="TableContents">
    <w:name w:val="Table Contents"/>
    <w:basedOn w:val="Normlny"/>
    <w:rsid w:val="004852BA"/>
    <w:pPr>
      <w:suppressLineNumbers/>
    </w:pPr>
  </w:style>
  <w:style w:type="paragraph" w:customStyle="1" w:styleId="TableHeading">
    <w:name w:val="Table Heading"/>
    <w:basedOn w:val="TableContents"/>
    <w:rsid w:val="004852BA"/>
    <w:pPr>
      <w:jc w:val="center"/>
    </w:pPr>
    <w:rPr>
      <w:b/>
      <w:bCs/>
    </w:rPr>
  </w:style>
  <w:style w:type="table" w:styleId="Mriekatabuky">
    <w:name w:val="Table Grid"/>
    <w:basedOn w:val="Normlnatabuka"/>
    <w:rsid w:val="000512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nbj@bardejov.s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2101</Words>
  <Characters>11982</Characters>
  <Application>Microsoft Office Word</Application>
  <DocSecurity>0</DocSecurity>
  <Lines>99</Lines>
  <Paragraphs>28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</vt:lpstr>
    </vt:vector>
  </TitlesOfParts>
  <Company>KN</Company>
  <LinksUpToDate>false</LinksUpToDate>
  <CharactersWithSpaces>14055</CharactersWithSpaces>
  <SharedDoc>false</SharedDoc>
  <HLinks>
    <vt:vector size="6" baseType="variant">
      <vt:variant>
        <vt:i4>4259962</vt:i4>
      </vt:variant>
      <vt:variant>
        <vt:i4>0</vt:i4>
      </vt:variant>
      <vt:variant>
        <vt:i4>0</vt:i4>
      </vt:variant>
      <vt:variant>
        <vt:i4>5</vt:i4>
      </vt:variant>
      <vt:variant>
        <vt:lpwstr>mailto:knbj@bardejov.sk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lenovo</cp:lastModifiedBy>
  <cp:revision>4</cp:revision>
  <cp:lastPrinted>1601-01-01T00:00:00Z</cp:lastPrinted>
  <dcterms:created xsi:type="dcterms:W3CDTF">2019-01-07T09:16:00Z</dcterms:created>
  <dcterms:modified xsi:type="dcterms:W3CDTF">2019-01-08T12:10:00Z</dcterms:modified>
</cp:coreProperties>
</file>