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Default="00FE28B0">
      <w:pPr>
        <w:rPr>
          <w:b/>
          <w:sz w:val="34"/>
          <w:szCs w:val="34"/>
          <w:lang w:val="sk-SK"/>
        </w:rPr>
      </w:pPr>
      <w:r>
        <w:rPr>
          <w:b/>
          <w:sz w:val="34"/>
          <w:szCs w:val="34"/>
          <w:lang w:val="sk-SK"/>
        </w:rPr>
        <w:t xml:space="preserve">                              </w:t>
      </w:r>
    </w:p>
    <w:p w:rsidR="000A462C" w:rsidRPr="000A462C" w:rsidRDefault="00585FC0" w:rsidP="00526877">
      <w:pPr>
        <w:pStyle w:val="Podtitul"/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401320</wp:posOffset>
            </wp:positionV>
            <wp:extent cx="939800" cy="922655"/>
            <wp:effectExtent l="19050" t="0" r="0" b="0"/>
            <wp:wrapSquare wrapText="bothSides"/>
            <wp:docPr id="6" name="Obrázok 6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Grantový program</w:t>
      </w:r>
      <w:r w:rsidR="00526877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br/>
      </w:r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A(</w:t>
      </w:r>
      <w:proofErr w:type="spellStart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tra</w:t>
      </w:r>
      <w:proofErr w:type="spellEnd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)</w:t>
      </w:r>
      <w:proofErr w:type="spellStart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ktívny</w:t>
      </w:r>
      <w:proofErr w:type="spellEnd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 xml:space="preserve"> Bardejov</w:t>
      </w:r>
    </w:p>
    <w:p w:rsidR="000A462C" w:rsidRPr="000A462C" w:rsidRDefault="000A462C" w:rsidP="000A462C">
      <w:pPr>
        <w:pStyle w:val="Podtitul"/>
        <w:rPr>
          <w:rFonts w:ascii="Times New Roman" w:hAnsi="Times New Roman" w:cs="Times New Roman"/>
          <w:b/>
          <w:i w:val="0"/>
          <w:lang w:val="sk-SK"/>
        </w:rPr>
      </w:pPr>
      <w:r w:rsidRPr="000A462C">
        <w:rPr>
          <w:rFonts w:ascii="Times New Roman" w:hAnsi="Times New Roman" w:cs="Times New Roman"/>
          <w:b/>
          <w:i w:val="0"/>
          <w:lang w:val="sk-SK"/>
        </w:rPr>
        <w:t xml:space="preserve"> ŽIADOSŤ O POSKYTNUTIE GRAN</w:t>
      </w:r>
      <w:r>
        <w:rPr>
          <w:rFonts w:ascii="Times New Roman" w:hAnsi="Times New Roman" w:cs="Times New Roman"/>
          <w:b/>
          <w:i w:val="0"/>
          <w:lang w:val="sk-SK"/>
        </w:rPr>
        <w:t>T</w:t>
      </w:r>
      <w:r w:rsidRPr="000A462C">
        <w:rPr>
          <w:rFonts w:ascii="Times New Roman" w:hAnsi="Times New Roman" w:cs="Times New Roman"/>
          <w:b/>
          <w:i w:val="0"/>
          <w:lang w:val="sk-SK"/>
        </w:rPr>
        <w:t>U</w:t>
      </w:r>
    </w:p>
    <w:p w:rsidR="000A462C" w:rsidRPr="000A462C" w:rsidRDefault="000A462C" w:rsidP="000A462C">
      <w:pPr>
        <w:pStyle w:val="Zkladntext"/>
        <w:rPr>
          <w:lang w:val="sk-SK"/>
        </w:rPr>
      </w:pPr>
    </w:p>
    <w:p w:rsidR="000A462C" w:rsidRDefault="000A462C">
      <w:pPr>
        <w:rPr>
          <w:b/>
          <w:sz w:val="22"/>
          <w:szCs w:val="22"/>
          <w:lang w:val="sk-SK"/>
        </w:rPr>
      </w:pP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B661D2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F677B3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B661D2">
              <w:rPr>
                <w:b/>
                <w:bCs/>
                <w:i/>
                <w:sz w:val="22"/>
                <w:u w:val="single"/>
                <w:lang w:val="sk-SK"/>
              </w:rPr>
              <w:t>stredy</w:t>
            </w:r>
            <w:r w:rsidR="000A462C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B661D2">
              <w:rPr>
                <w:b/>
                <w:bCs/>
                <w:i/>
                <w:sz w:val="22"/>
                <w:u w:val="single"/>
                <w:lang w:val="sk-SK"/>
              </w:rPr>
              <w:t>21</w:t>
            </w:r>
            <w:r w:rsidR="00585FC0">
              <w:rPr>
                <w:b/>
                <w:bCs/>
                <w:i/>
                <w:sz w:val="22"/>
                <w:u w:val="single"/>
                <w:lang w:val="sk-SK"/>
              </w:rPr>
              <w:t>. februára 201</w:t>
            </w:r>
            <w:r w:rsidR="00B661D2">
              <w:rPr>
                <w:b/>
                <w:bCs/>
                <w:i/>
                <w:sz w:val="22"/>
                <w:u w:val="single"/>
                <w:lang w:val="sk-SK"/>
              </w:rPr>
              <w:t>8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>, do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hyperlink r:id="rId6" w:history="1">
              <w:r w:rsidR="001F23F2" w:rsidRPr="0069583D">
                <w:rPr>
                  <w:rStyle w:val="Hypertextovprepojenie"/>
                  <w:lang w:val="sk-SK"/>
                </w:rPr>
                <w:t>knbj@bardejov.sk</w:t>
              </w:r>
            </w:hyperlink>
            <w:r w:rsidR="001F23F2">
              <w:rPr>
                <w:lang w:val="sk-SK"/>
              </w:rPr>
              <w:t xml:space="preserve">, </w:t>
            </w:r>
            <w:proofErr w:type="spellStart"/>
            <w:r w:rsidR="001F23F2">
              <w:rPr>
                <w:lang w:val="sk-SK"/>
              </w:rPr>
              <w:t>www.knbj.sk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677B3" w:rsidRDefault="00F677B3" w:rsidP="00F677B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SKUPINA, uveďte:</w:t>
      </w:r>
    </w:p>
    <w:p w:rsidR="00F677B3" w:rsidRPr="00283BB3" w:rsidRDefault="00F677B3" w:rsidP="00F677B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677B3" w:rsidRPr="00B661D2" w:rsidTr="0006526A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</w:t>
            </w:r>
            <w:r w:rsidR="000A462C">
              <w:rPr>
                <w:b/>
                <w:sz w:val="22"/>
                <w:szCs w:val="22"/>
                <w:lang w:val="sk-SK"/>
              </w:rPr>
              <w:t xml:space="preserve"> / názov banky</w:t>
            </w:r>
            <w:r w:rsidRPr="00283BB3">
              <w:rPr>
                <w:b/>
                <w:sz w:val="22"/>
                <w:szCs w:val="22"/>
                <w:lang w:val="sk-SK"/>
              </w:rPr>
              <w:t>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>Mená ďalších dvoch spolupracujúcich partnerov</w:t>
            </w:r>
            <w:r w:rsidR="000A462C">
              <w:rPr>
                <w:sz w:val="22"/>
                <w:szCs w:val="22"/>
                <w:lang w:val="sk-SK"/>
              </w:rPr>
              <w:t>, adresy</w:t>
            </w:r>
            <w:r w:rsidRPr="00283BB3">
              <w:rPr>
                <w:sz w:val="22"/>
                <w:szCs w:val="22"/>
                <w:lang w:val="sk-SK"/>
              </w:rPr>
              <w:t xml:space="preserve"> a kontakty na nich.  </w:t>
            </w:r>
          </w:p>
          <w:p w:rsidR="00F677B3" w:rsidRPr="00283BB3" w:rsidRDefault="00F677B3" w:rsidP="0006526A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677B3" w:rsidRPr="00283BB3" w:rsidRDefault="00F677B3" w:rsidP="00F677B3">
      <w:pPr>
        <w:rPr>
          <w:sz w:val="18"/>
          <w:lang w:val="sk-SK"/>
        </w:rPr>
      </w:pPr>
    </w:p>
    <w:p w:rsidR="00F677B3" w:rsidRPr="00283BB3" w:rsidRDefault="00F677B3" w:rsidP="00F677B3">
      <w:pPr>
        <w:rPr>
          <w:sz w:val="18"/>
          <w:lang w:val="sk-SK"/>
        </w:rPr>
      </w:pPr>
    </w:p>
    <w:p w:rsidR="00F677B3" w:rsidRPr="00283BB3" w:rsidRDefault="00F677B3" w:rsidP="00F677B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F677B3" w:rsidRPr="00283BB3" w:rsidRDefault="00F677B3" w:rsidP="00F677B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677B3" w:rsidRPr="00283BB3" w:rsidTr="0006526A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677B3" w:rsidRPr="00283BB3" w:rsidTr="0006526A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F677B3" w:rsidRPr="00283BB3" w:rsidRDefault="00F677B3" w:rsidP="0006526A">
            <w:pPr>
              <w:rPr>
                <w:b/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</w:t>
            </w:r>
            <w:r w:rsidR="000A462C">
              <w:rPr>
                <w:b/>
                <w:sz w:val="22"/>
                <w:szCs w:val="22"/>
                <w:lang w:val="sk-SK"/>
              </w:rPr>
              <w:t xml:space="preserve"> a názov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677B3" w:rsidRPr="00283BB3" w:rsidRDefault="00F677B3" w:rsidP="00F677B3">
      <w:pPr>
        <w:rPr>
          <w:b/>
          <w:bCs/>
          <w:sz w:val="22"/>
          <w:szCs w:val="22"/>
          <w:lang w:val="sk-SK"/>
        </w:rPr>
      </w:pPr>
    </w:p>
    <w:p w:rsidR="00F677B3" w:rsidRPr="00283BB3" w:rsidRDefault="00F677B3" w:rsidP="00F677B3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F677B3" w:rsidRPr="00283BB3" w:rsidTr="0006526A">
        <w:trPr>
          <w:trHeight w:val="550"/>
        </w:trPr>
        <w:tc>
          <w:tcPr>
            <w:tcW w:w="9214" w:type="dxa"/>
          </w:tcPr>
          <w:p w:rsidR="00F677B3" w:rsidRPr="00283BB3" w:rsidRDefault="00F677B3" w:rsidP="0006526A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677B3" w:rsidRPr="00283BB3" w:rsidRDefault="00F677B3" w:rsidP="00F677B3">
      <w:pPr>
        <w:rPr>
          <w:b/>
          <w:bCs/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</w:p>
    <w:p w:rsidR="00DD2D9E" w:rsidRPr="004840C5" w:rsidRDefault="000A462C">
      <w:pPr>
        <w:pStyle w:val="Nadpis2"/>
        <w:rPr>
          <w:sz w:val="22"/>
          <w:szCs w:val="22"/>
        </w:rPr>
      </w:pPr>
      <w:r>
        <w:rPr>
          <w:b/>
          <w:sz w:val="22"/>
          <w:szCs w:val="22"/>
        </w:rPr>
        <w:t>Rozpočet projektu</w:t>
      </w:r>
      <w:r w:rsidR="00A352B5">
        <w:rPr>
          <w:b/>
          <w:sz w:val="22"/>
          <w:szCs w:val="22"/>
        </w:rPr>
        <w:t xml:space="preserve"> je</w:t>
      </w:r>
      <w:r>
        <w:rPr>
          <w:b/>
          <w:sz w:val="22"/>
          <w:szCs w:val="22"/>
        </w:rPr>
        <w:t>:  .........................</w:t>
      </w:r>
      <w:r w:rsidR="00A352B5">
        <w:rPr>
          <w:b/>
          <w:sz w:val="22"/>
          <w:szCs w:val="22"/>
        </w:rPr>
        <w:t xml:space="preserve"> € </w:t>
      </w:r>
      <w:r w:rsidR="004840C5" w:rsidRPr="004840C5">
        <w:rPr>
          <w:sz w:val="22"/>
          <w:szCs w:val="22"/>
        </w:rPr>
        <w:t>(minimálne 500 €)</w:t>
      </w: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pStyle w:val="Nadpis2"/>
        <w:rPr>
          <w:sz w:val="22"/>
          <w:szCs w:val="22"/>
        </w:rPr>
      </w:pPr>
      <w:r>
        <w:rPr>
          <w:b/>
          <w:sz w:val="22"/>
          <w:szCs w:val="22"/>
        </w:rPr>
        <w:t>Začiatok a ukončenie aktivity</w:t>
      </w:r>
      <w:r>
        <w:rPr>
          <w:sz w:val="22"/>
          <w:szCs w:val="22"/>
        </w:rPr>
        <w:t xml:space="preserve"> </w:t>
      </w:r>
      <w:r w:rsidR="00A352B5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</w:t>
      </w:r>
      <w:r w:rsidR="003F0F4C">
        <w:rPr>
          <w:sz w:val="22"/>
          <w:szCs w:val="22"/>
        </w:rPr>
        <w:t>___</w:t>
      </w:r>
    </w:p>
    <w:p w:rsidR="00987263" w:rsidRPr="000A462C" w:rsidRDefault="00987263" w:rsidP="00987263">
      <w:pPr>
        <w:rPr>
          <w:lang w:val="sk-SK"/>
        </w:rPr>
      </w:pPr>
      <w:r w:rsidRPr="000A462C">
        <w:rPr>
          <w:i/>
          <w:sz w:val="22"/>
          <w:szCs w:val="22"/>
          <w:lang w:val="sk-SK"/>
        </w:rPr>
        <w:t>(maximálne obdobie realizácie projektu</w:t>
      </w:r>
      <w:r w:rsidR="00B902C5" w:rsidRPr="000A462C">
        <w:rPr>
          <w:i/>
          <w:sz w:val="22"/>
          <w:szCs w:val="22"/>
          <w:lang w:val="sk-SK"/>
        </w:rPr>
        <w:t xml:space="preserve"> je</w:t>
      </w:r>
      <w:r w:rsidRPr="000A462C">
        <w:rPr>
          <w:i/>
          <w:sz w:val="22"/>
          <w:szCs w:val="22"/>
          <w:lang w:val="sk-SK"/>
        </w:rPr>
        <w:t xml:space="preserve"> od</w:t>
      </w:r>
      <w:r w:rsidRPr="000A462C">
        <w:rPr>
          <w:i/>
          <w:sz w:val="22"/>
          <w:szCs w:val="22"/>
        </w:rPr>
        <w:t xml:space="preserve"> </w:t>
      </w:r>
      <w:r w:rsidR="000A462C" w:rsidRPr="000A462C">
        <w:rPr>
          <w:i/>
          <w:sz w:val="22"/>
          <w:szCs w:val="22"/>
        </w:rPr>
        <w:t xml:space="preserve">1. 5. </w:t>
      </w:r>
      <w:proofErr w:type="gramStart"/>
      <w:r w:rsidR="000A462C" w:rsidRPr="000A462C">
        <w:rPr>
          <w:i/>
          <w:sz w:val="22"/>
          <w:szCs w:val="22"/>
        </w:rPr>
        <w:t>do  30</w:t>
      </w:r>
      <w:proofErr w:type="gramEnd"/>
      <w:r w:rsidR="000A462C" w:rsidRPr="000A462C">
        <w:rPr>
          <w:i/>
          <w:sz w:val="22"/>
          <w:szCs w:val="22"/>
        </w:rPr>
        <w:t>. 11</w:t>
      </w:r>
      <w:r w:rsidR="00585FC0">
        <w:rPr>
          <w:i/>
          <w:sz w:val="22"/>
          <w:szCs w:val="22"/>
        </w:rPr>
        <w:t>. 201</w:t>
      </w:r>
      <w:r w:rsidR="00B661D2">
        <w:rPr>
          <w:i/>
          <w:sz w:val="22"/>
          <w:szCs w:val="22"/>
        </w:rPr>
        <w:t>8</w:t>
      </w:r>
      <w:r w:rsidRPr="000A462C">
        <w:rPr>
          <w:i/>
          <w:sz w:val="22"/>
          <w:szCs w:val="22"/>
        </w:rPr>
        <w:t>)</w:t>
      </w:r>
    </w:p>
    <w:p w:rsidR="00FE28B0" w:rsidRPr="000A462C" w:rsidRDefault="00FE28B0">
      <w:pPr>
        <w:jc w:val="both"/>
        <w:rPr>
          <w:sz w:val="22"/>
          <w:szCs w:val="22"/>
          <w:lang w:val="sk-SK"/>
        </w:rPr>
      </w:pP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</w:p>
    <w:p w:rsidR="00FE28B0" w:rsidRPr="00585FC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  <w:t xml:space="preserve">_______                                      </w:t>
      </w:r>
    </w:p>
    <w:p w:rsidR="0005120D" w:rsidRPr="000A462C" w:rsidRDefault="00FE28B0" w:rsidP="000A462C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Osoba zodpovedná za projekt          Dátum                  Štatutárny zástupca organizácie          Dátum</w:t>
      </w:r>
    </w:p>
    <w:p w:rsidR="00F677B3" w:rsidRDefault="00F677B3">
      <w:pPr>
        <w:rPr>
          <w:lang w:val="sk-SK"/>
        </w:rPr>
      </w:pPr>
    </w:p>
    <w:p w:rsidR="00F677B3" w:rsidRDefault="00F677B3">
      <w:pPr>
        <w:rPr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32"/>
      </w:tblGrid>
      <w:tr w:rsidR="00FE28B0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FE28B0" w:rsidRDefault="00FE28B0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>
              <w:rPr>
                <w:b w:val="0"/>
                <w:sz w:val="22"/>
                <w:szCs w:val="22"/>
                <w:u w:val="none"/>
                <w:lang w:val="sk-SK"/>
              </w:rPr>
              <w:t>Ďakujeme za rozhodnutie pred</w:t>
            </w:r>
            <w:r w:rsidR="003F0F4C">
              <w:rPr>
                <w:b w:val="0"/>
                <w:sz w:val="22"/>
                <w:szCs w:val="22"/>
                <w:u w:val="none"/>
                <w:lang w:val="sk-SK"/>
              </w:rPr>
              <w:t>ložiť žiadosť. V</w:t>
            </w:r>
            <w:r w:rsidR="00987263">
              <w:rPr>
                <w:b w:val="0"/>
                <w:sz w:val="22"/>
                <w:szCs w:val="22"/>
                <w:u w:val="none"/>
                <w:lang w:val="sk-SK"/>
              </w:rPr>
              <w:t>ážime</w:t>
            </w:r>
            <w:r w:rsidR="003F0F4C">
              <w:rPr>
                <w:b w:val="0"/>
                <w:sz w:val="22"/>
                <w:szCs w:val="22"/>
                <w:u w:val="none"/>
                <w:lang w:val="sk-SK"/>
              </w:rPr>
              <w:t xml:space="preserve"> si</w:t>
            </w:r>
            <w:r w:rsidR="00987263">
              <w:rPr>
                <w:b w:val="0"/>
                <w:sz w:val="22"/>
                <w:szCs w:val="22"/>
                <w:u w:val="none"/>
                <w:lang w:val="sk-SK"/>
              </w:rPr>
              <w:t xml:space="preserve"> V</w:t>
            </w:r>
            <w:r>
              <w:rPr>
                <w:b w:val="0"/>
                <w:sz w:val="22"/>
                <w:szCs w:val="22"/>
                <w:u w:val="none"/>
                <w:lang w:val="sk-SK"/>
              </w:rPr>
              <w:t>áš čas a odhodlanie, ktoré venujete</w:t>
            </w:r>
          </w:p>
          <w:p w:rsidR="00987263" w:rsidRDefault="00FE28B0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FE28B0" w:rsidRDefault="00FE28B0" w:rsidP="00987263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rPr>
          <w:sz w:val="24"/>
          <w:szCs w:val="24"/>
          <w:lang w:val="sk-SK"/>
        </w:rPr>
      </w:pPr>
    </w:p>
    <w:p w:rsidR="007B2AB5" w:rsidRPr="007B2AB5" w:rsidRDefault="007B2AB5" w:rsidP="007B2AB5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Čo je cieľom a podstatou  projektu?</w:t>
      </w:r>
    </w:p>
    <w:p w:rsidR="007B2AB5" w:rsidRPr="00283BB3" w:rsidRDefault="007B2AB5" w:rsidP="007B2AB5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30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Pr="00283BB3" w:rsidRDefault="007B2AB5" w:rsidP="007B2AB5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7B2AB5" w:rsidRPr="00B661D2" w:rsidTr="001E3D79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B661D2" w:rsidTr="001E3D79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D94098" w:rsidRPr="00283BB3" w:rsidRDefault="00D94098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7B2AB5" w:rsidRPr="00283BB3" w:rsidRDefault="007B2AB5" w:rsidP="007B2AB5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627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7B2AB5" w:rsidRPr="00283BB3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7B2AB5" w:rsidRPr="00283BB3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7B2AB5" w:rsidRPr="00283BB3" w:rsidRDefault="007B2AB5" w:rsidP="007B2AB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</w:tc>
      </w:tr>
    </w:tbl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523C60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7B2AB5" w:rsidRPr="00523C60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7B2AB5" w:rsidRPr="00283BB3" w:rsidRDefault="007B2AB5" w:rsidP="007B2AB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30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523C60" w:rsidRDefault="007B2AB5" w:rsidP="007B2AB5">
      <w:pPr>
        <w:pStyle w:val="Nadpis6"/>
        <w:tabs>
          <w:tab w:val="left" w:pos="9000"/>
        </w:tabs>
        <w:rPr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7B2AB5" w:rsidRPr="00283BB3" w:rsidRDefault="007B2AB5" w:rsidP="007B2AB5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7B2AB5" w:rsidRPr="00283BB3" w:rsidRDefault="007B2AB5" w:rsidP="007B2AB5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7B2AB5" w:rsidRPr="00283BB3" w:rsidRDefault="007B2AB5" w:rsidP="007B2AB5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7B2AB5" w:rsidRPr="00B661D2" w:rsidTr="001E3D79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FE28B0" w:rsidRDefault="00FE28B0">
      <w:pPr>
        <w:rPr>
          <w:b/>
          <w:sz w:val="24"/>
          <w:lang w:val="sk-SK"/>
        </w:rPr>
      </w:pPr>
    </w:p>
    <w:p w:rsidR="005F45DB" w:rsidRPr="004840C5" w:rsidRDefault="004840C5" w:rsidP="005F45DB">
      <w:pPr>
        <w:rPr>
          <w:b/>
          <w:caps/>
          <w:sz w:val="24"/>
          <w:szCs w:val="24"/>
          <w:lang w:val="sk-SK"/>
        </w:rPr>
      </w:pPr>
      <w:r w:rsidRPr="004840C5">
        <w:rPr>
          <w:b/>
          <w:caps/>
          <w:sz w:val="24"/>
          <w:szCs w:val="24"/>
          <w:lang w:val="sk-SK"/>
        </w:rPr>
        <w:t>Rozpočet p</w:t>
      </w:r>
      <w:r>
        <w:rPr>
          <w:b/>
          <w:caps/>
          <w:sz w:val="24"/>
          <w:szCs w:val="24"/>
          <w:lang w:val="sk-SK"/>
        </w:rPr>
        <w:t>R</w:t>
      </w:r>
      <w:r w:rsidRPr="004840C5">
        <w:rPr>
          <w:b/>
          <w:caps/>
          <w:sz w:val="24"/>
          <w:szCs w:val="24"/>
          <w:lang w:val="sk-SK"/>
        </w:rPr>
        <w:t>ojektu:</w:t>
      </w:r>
    </w:p>
    <w:p w:rsidR="005F45DB" w:rsidRPr="00283BB3" w:rsidRDefault="005F45DB" w:rsidP="005F45DB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3544"/>
      </w:tblGrid>
      <w:tr w:rsidR="004840C5" w:rsidRPr="00283BB3" w:rsidTr="004840C5">
        <w:trPr>
          <w:trHeight w:val="1242"/>
        </w:trPr>
        <w:tc>
          <w:tcPr>
            <w:tcW w:w="1101" w:type="dxa"/>
            <w:vAlign w:val="center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4819" w:type="dxa"/>
            <w:vAlign w:val="center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</w:r>
            <w:r>
              <w:rPr>
                <w:b/>
                <w:sz w:val="24"/>
                <w:szCs w:val="24"/>
                <w:lang w:val="sk-SK"/>
              </w:rPr>
              <w:br/>
            </w:r>
            <w:r w:rsidRPr="00283BB3">
              <w:rPr>
                <w:b/>
                <w:sz w:val="24"/>
                <w:szCs w:val="24"/>
                <w:lang w:val="sk-SK"/>
              </w:rPr>
              <w:t>Celková suma položky</w:t>
            </w:r>
            <w:r>
              <w:rPr>
                <w:b/>
                <w:sz w:val="24"/>
                <w:szCs w:val="24"/>
                <w:lang w:val="sk-SK"/>
              </w:rPr>
              <w:t xml:space="preserve"> v €</w:t>
            </w: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  <w:shd w:val="clear" w:color="auto" w:fill="C6D9F1"/>
          </w:tcPr>
          <w:p w:rsidR="004840C5" w:rsidRPr="00283BB3" w:rsidRDefault="004840C5" w:rsidP="0006526A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4819" w:type="dxa"/>
            <w:shd w:val="clear" w:color="auto" w:fill="C6D9F1"/>
          </w:tcPr>
          <w:p w:rsidR="004840C5" w:rsidRPr="00283BB3" w:rsidRDefault="004840C5" w:rsidP="0006526A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  <w:shd w:val="clear" w:color="auto" w:fill="C6D9F1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5F45DB" w:rsidRDefault="005F45DB" w:rsidP="005F45DB">
      <w:pPr>
        <w:rPr>
          <w:lang w:val="sk-SK"/>
        </w:rPr>
      </w:pPr>
    </w:p>
    <w:p w:rsidR="004573C5" w:rsidRPr="004573C5" w:rsidRDefault="004573C5" w:rsidP="005F45DB">
      <w:pPr>
        <w:rPr>
          <w:sz w:val="24"/>
          <w:szCs w:val="24"/>
          <w:lang w:val="sk-SK"/>
        </w:rPr>
      </w:pPr>
      <w:r w:rsidRPr="004573C5">
        <w:rPr>
          <w:sz w:val="24"/>
          <w:szCs w:val="24"/>
          <w:lang w:val="sk-SK"/>
        </w:rPr>
        <w:t>Pozn.:</w:t>
      </w:r>
      <w:r w:rsidR="00EC3C3E">
        <w:rPr>
          <w:sz w:val="24"/>
          <w:szCs w:val="24"/>
          <w:lang w:val="sk-SK"/>
        </w:rPr>
        <w:t xml:space="preserve"> Finančná, resp.</w:t>
      </w:r>
      <w:r w:rsidRPr="004573C5">
        <w:rPr>
          <w:sz w:val="24"/>
          <w:szCs w:val="24"/>
          <w:lang w:val="sk-SK"/>
        </w:rPr>
        <w:t xml:space="preserve"> nefinančná spoluúčasť žiadateľa je 10% zo získaného grantu od KNBJ</w:t>
      </w:r>
      <w:r>
        <w:rPr>
          <w:sz w:val="24"/>
          <w:szCs w:val="24"/>
          <w:lang w:val="sk-SK"/>
        </w:rPr>
        <w:t>.</w:t>
      </w:r>
    </w:p>
    <w:p w:rsidR="00FE28B0" w:rsidRDefault="00FE28B0">
      <w:pPr>
        <w:pStyle w:val="Pta"/>
        <w:rPr>
          <w:sz w:val="18"/>
          <w:lang w:val="sk-SK"/>
        </w:rPr>
      </w:pPr>
    </w:p>
    <w:p w:rsidR="00FE28B0" w:rsidRPr="002808DB" w:rsidRDefault="0005120D">
      <w:pPr>
        <w:pStyle w:val="Pta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Komentár k rozpočtu:</w:t>
      </w:r>
      <w:r w:rsidR="002808DB">
        <w:rPr>
          <w:b/>
          <w:sz w:val="24"/>
          <w:szCs w:val="24"/>
          <w:lang w:val="sk-SK"/>
        </w:rPr>
        <w:br/>
      </w:r>
      <w:r w:rsidR="002808DB">
        <w:rPr>
          <w:sz w:val="24"/>
          <w:szCs w:val="24"/>
          <w:lang w:val="sk-SK"/>
        </w:rPr>
        <w:t>(uveďte ako ste dospeli k sumám v položkách rozpočtu)</w:t>
      </w:r>
    </w:p>
    <w:p w:rsidR="0005120D" w:rsidRPr="00FC6845" w:rsidRDefault="0005120D">
      <w:pPr>
        <w:pStyle w:val="Pta"/>
        <w:rPr>
          <w:b/>
          <w:sz w:val="24"/>
          <w:szCs w:val="24"/>
          <w:lang w:val="sk-SK"/>
        </w:rPr>
      </w:pPr>
    </w:p>
    <w:p w:rsidR="00FC6845" w:rsidRPr="00FC6845" w:rsidRDefault="00FC6845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lastRenderedPageBreak/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FE28B0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</w:t>
      </w:r>
      <w:r w:rsidR="00F307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 w:rsidR="00F307BC"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 w:rsidR="00F307BC"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FC6845" w:rsidRPr="00FC6845" w:rsidRDefault="00FC6845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sectPr w:rsidR="00FC6845" w:rsidRPr="00FC6845" w:rsidSect="0052687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5120D"/>
    <w:rsid w:val="0006526A"/>
    <w:rsid w:val="000A462C"/>
    <w:rsid w:val="001F23F2"/>
    <w:rsid w:val="00215559"/>
    <w:rsid w:val="002808DB"/>
    <w:rsid w:val="003A71C3"/>
    <w:rsid w:val="003F0F4C"/>
    <w:rsid w:val="004573C5"/>
    <w:rsid w:val="004840C5"/>
    <w:rsid w:val="004852BA"/>
    <w:rsid w:val="004F2A6E"/>
    <w:rsid w:val="00511A2E"/>
    <w:rsid w:val="00526877"/>
    <w:rsid w:val="00585FC0"/>
    <w:rsid w:val="005F45DB"/>
    <w:rsid w:val="00605DE2"/>
    <w:rsid w:val="0061011F"/>
    <w:rsid w:val="00784F1D"/>
    <w:rsid w:val="007A0409"/>
    <w:rsid w:val="007A2A56"/>
    <w:rsid w:val="007B2AB5"/>
    <w:rsid w:val="00860F06"/>
    <w:rsid w:val="008F6B26"/>
    <w:rsid w:val="00922075"/>
    <w:rsid w:val="00987263"/>
    <w:rsid w:val="00A352B5"/>
    <w:rsid w:val="00B661D2"/>
    <w:rsid w:val="00B902C5"/>
    <w:rsid w:val="00C34373"/>
    <w:rsid w:val="00CA0DD1"/>
    <w:rsid w:val="00D94098"/>
    <w:rsid w:val="00D9762C"/>
    <w:rsid w:val="00DD2D9E"/>
    <w:rsid w:val="00DF120B"/>
    <w:rsid w:val="00EC3C3E"/>
    <w:rsid w:val="00F307BC"/>
    <w:rsid w:val="00F677B3"/>
    <w:rsid w:val="00FC6845"/>
    <w:rsid w:val="00F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52BA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4852BA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4852BA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4852BA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4852BA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852B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852BA"/>
    <w:rPr>
      <w:rFonts w:ascii="Courier New" w:hAnsi="Courier New"/>
    </w:rPr>
  </w:style>
  <w:style w:type="character" w:customStyle="1" w:styleId="WW8Num1z2">
    <w:name w:val="WW8Num1z2"/>
    <w:rsid w:val="004852BA"/>
    <w:rPr>
      <w:rFonts w:ascii="Wingdings" w:hAnsi="Wingdings"/>
    </w:rPr>
  </w:style>
  <w:style w:type="character" w:customStyle="1" w:styleId="WW8Num1z3">
    <w:name w:val="WW8Num1z3"/>
    <w:rsid w:val="004852BA"/>
    <w:rPr>
      <w:rFonts w:ascii="Symbol" w:hAnsi="Symbol"/>
    </w:rPr>
  </w:style>
  <w:style w:type="character" w:customStyle="1" w:styleId="WW8Num3z0">
    <w:name w:val="WW8Num3z0"/>
    <w:rsid w:val="004852BA"/>
    <w:rPr>
      <w:rFonts w:ascii="Symbol" w:hAnsi="Symbol"/>
      <w:sz w:val="16"/>
    </w:rPr>
  </w:style>
  <w:style w:type="character" w:customStyle="1" w:styleId="WW8Num4z0">
    <w:name w:val="WW8Num4z0"/>
    <w:rsid w:val="004852BA"/>
    <w:rPr>
      <w:rFonts w:ascii="Symbol" w:hAnsi="Symbol"/>
      <w:sz w:val="16"/>
    </w:rPr>
  </w:style>
  <w:style w:type="character" w:customStyle="1" w:styleId="Predvolenpsmoodseku1">
    <w:name w:val="Predvolené písmo odseku1"/>
    <w:rsid w:val="004852BA"/>
  </w:style>
  <w:style w:type="character" w:styleId="Hypertextovprepojenie">
    <w:name w:val="Hyperlink"/>
    <w:basedOn w:val="Predvolenpsmoodseku1"/>
    <w:rsid w:val="004852BA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4852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4852BA"/>
    <w:pPr>
      <w:spacing w:after="120"/>
    </w:pPr>
  </w:style>
  <w:style w:type="paragraph" w:styleId="Zoznam">
    <w:name w:val="List"/>
    <w:basedOn w:val="Zkladntext"/>
    <w:rsid w:val="004852BA"/>
    <w:rPr>
      <w:rFonts w:cs="Mangal"/>
    </w:rPr>
  </w:style>
  <w:style w:type="paragraph" w:customStyle="1" w:styleId="Caption">
    <w:name w:val="Caption"/>
    <w:basedOn w:val="Normlny"/>
    <w:rsid w:val="004852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4852BA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4852BA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4852BA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4852BA"/>
    <w:rPr>
      <w:sz w:val="24"/>
      <w:lang w:val="en-GB"/>
    </w:rPr>
  </w:style>
  <w:style w:type="paragraph" w:customStyle="1" w:styleId="Zkladntext31">
    <w:name w:val="Základný text 31"/>
    <w:basedOn w:val="Normlny"/>
    <w:rsid w:val="004852BA"/>
    <w:rPr>
      <w:i/>
      <w:sz w:val="24"/>
    </w:rPr>
  </w:style>
  <w:style w:type="paragraph" w:styleId="Pta">
    <w:name w:val="footer"/>
    <w:basedOn w:val="Normlny"/>
    <w:rsid w:val="004852B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4852BA"/>
  </w:style>
  <w:style w:type="paragraph" w:customStyle="1" w:styleId="TableContents">
    <w:name w:val="Table Contents"/>
    <w:basedOn w:val="Normlny"/>
    <w:rsid w:val="004852BA"/>
    <w:pPr>
      <w:suppressLineNumbers/>
    </w:pPr>
  </w:style>
  <w:style w:type="paragraph" w:customStyle="1" w:styleId="TableHeading">
    <w:name w:val="Table Heading"/>
    <w:basedOn w:val="TableContents"/>
    <w:rsid w:val="004852BA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bj@bardej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14069</CharactersWithSpaces>
  <SharedDoc>false</SharedDoc>
  <HLinks>
    <vt:vector size="6" baseType="variant"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mailto:knbj@bardejov.sk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3</cp:revision>
  <cp:lastPrinted>1601-01-01T00:00:00Z</cp:lastPrinted>
  <dcterms:created xsi:type="dcterms:W3CDTF">2018-01-08T17:01:00Z</dcterms:created>
  <dcterms:modified xsi:type="dcterms:W3CDTF">2018-01-08T17:01:00Z</dcterms:modified>
</cp:coreProperties>
</file>